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3" w:rsidRPr="00075275" w:rsidRDefault="002255E3" w:rsidP="00075275">
      <w:pPr>
        <w:spacing w:before="3" w:line="12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before="10"/>
        <w:ind w:left="604" w:right="600"/>
        <w:jc w:val="center"/>
      </w:pPr>
      <w:r w:rsidRPr="00075275">
        <w:rPr>
          <w:b/>
        </w:rPr>
        <w:t xml:space="preserve">CONTOH </w:t>
      </w:r>
      <w:r w:rsidRPr="00075275">
        <w:rPr>
          <w:b/>
          <w:spacing w:val="5"/>
        </w:rPr>
        <w:t xml:space="preserve"> </w:t>
      </w:r>
      <w:r w:rsidRPr="00075275">
        <w:rPr>
          <w:b/>
        </w:rPr>
        <w:t>SURAT</w:t>
      </w:r>
      <w:r w:rsidRPr="00075275">
        <w:rPr>
          <w:b/>
          <w:spacing w:val="51"/>
        </w:rPr>
        <w:t xml:space="preserve"> </w:t>
      </w:r>
      <w:r w:rsidRPr="00075275">
        <w:rPr>
          <w:b/>
        </w:rPr>
        <w:t>PERJANJIAN</w:t>
      </w:r>
      <w:r w:rsidRPr="00075275">
        <w:rPr>
          <w:b/>
          <w:spacing w:val="19"/>
        </w:rPr>
        <w:t xml:space="preserve"> </w:t>
      </w:r>
      <w:r w:rsidRPr="00075275">
        <w:rPr>
          <w:b/>
        </w:rPr>
        <w:t>JUAL</w:t>
      </w:r>
      <w:r w:rsidRPr="00075275">
        <w:rPr>
          <w:b/>
          <w:spacing w:val="-16"/>
        </w:rPr>
        <w:t xml:space="preserve"> </w:t>
      </w:r>
      <w:r w:rsidRPr="00075275">
        <w:rPr>
          <w:b/>
        </w:rPr>
        <w:t xml:space="preserve">– </w:t>
      </w:r>
      <w:r w:rsidRPr="00075275">
        <w:rPr>
          <w:b/>
          <w:w w:val="95"/>
        </w:rPr>
        <w:t>BELI</w:t>
      </w:r>
      <w:r w:rsidRPr="00075275">
        <w:rPr>
          <w:b/>
          <w:spacing w:val="4"/>
          <w:w w:val="95"/>
        </w:rPr>
        <w:t xml:space="preserve"> </w:t>
      </w:r>
      <w:r w:rsidRPr="00075275">
        <w:rPr>
          <w:b/>
          <w:w w:val="102"/>
        </w:rPr>
        <w:t>MOBIL</w:t>
      </w:r>
    </w:p>
    <w:p w:rsidR="002255E3" w:rsidRPr="00075275" w:rsidRDefault="002255E3" w:rsidP="00075275">
      <w:pPr>
        <w:spacing w:before="5" w:line="18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6" w:lineRule="auto"/>
        <w:ind w:left="400" w:right="359"/>
      </w:pPr>
      <w:r w:rsidRPr="00075275">
        <w:rPr>
          <w:w w:val="117"/>
        </w:rPr>
        <w:t xml:space="preserve">Pada </w:t>
      </w:r>
      <w:r w:rsidRPr="00075275">
        <w:t xml:space="preserve">hari </w:t>
      </w:r>
      <w:r w:rsidRPr="00075275">
        <w:rPr>
          <w:spacing w:val="8"/>
        </w:rPr>
        <w:t xml:space="preserve"> </w:t>
      </w:r>
      <w:r w:rsidRPr="00075275">
        <w:t>ini</w:t>
      </w:r>
      <w:r w:rsidRPr="00075275">
        <w:rPr>
          <w:spacing w:val="38"/>
        </w:rPr>
        <w:t xml:space="preserve"> </w:t>
      </w:r>
      <w:r w:rsidRPr="00075275">
        <w:t>(</w:t>
      </w:r>
      <w:r w:rsidRPr="00075275">
        <w:rPr>
          <w:spacing w:val="11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27"/>
        </w:rPr>
        <w:t xml:space="preserve"> </w:t>
      </w:r>
      <w:r w:rsidRPr="00075275">
        <w:t>)</w:t>
      </w:r>
      <w:r w:rsidRPr="00075275">
        <w:rPr>
          <w:spacing w:val="10"/>
        </w:rPr>
        <w:t xml:space="preserve"> </w:t>
      </w:r>
      <w:r w:rsidRPr="00075275">
        <w:rPr>
          <w:w w:val="114"/>
        </w:rPr>
        <w:t>tang</w:t>
      </w:r>
      <w:r w:rsidRPr="00075275">
        <w:rPr>
          <w:spacing w:val="2"/>
          <w:w w:val="114"/>
        </w:rPr>
        <w:t>g</w:t>
      </w:r>
      <w:r w:rsidRPr="00075275">
        <w:rPr>
          <w:w w:val="114"/>
        </w:rPr>
        <w:t>al</w:t>
      </w:r>
      <w:r w:rsidRPr="00075275">
        <w:rPr>
          <w:spacing w:val="6"/>
          <w:w w:val="114"/>
        </w:rPr>
        <w:t xml:space="preserve"> </w:t>
      </w:r>
      <w:r w:rsidRPr="00075275">
        <w:t>[(</w:t>
      </w:r>
      <w:r w:rsidRPr="00075275">
        <w:rPr>
          <w:spacing w:val="11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-)</w:t>
      </w:r>
      <w:r w:rsidRPr="00075275">
        <w:rPr>
          <w:spacing w:val="20"/>
        </w:rPr>
        <w:t xml:space="preserve"> </w:t>
      </w:r>
      <w:r w:rsidRPr="00075275">
        <w:t>(</w:t>
      </w:r>
      <w:r w:rsidRPr="00075275">
        <w:rPr>
          <w:spacing w:val="9"/>
        </w:rPr>
        <w:t xml:space="preserve"> 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12"/>
        </w:rPr>
        <w:t xml:space="preserve"> </w:t>
      </w:r>
      <w:r w:rsidRPr="00075275">
        <w:rPr>
          <w:i/>
        </w:rPr>
        <w:t>tanggal</w:t>
      </w:r>
      <w:r w:rsidRPr="00075275">
        <w:rPr>
          <w:i/>
          <w:spacing w:val="22"/>
        </w:rPr>
        <w:t xml:space="preserve"> </w:t>
      </w:r>
      <w:r w:rsidRPr="00075275">
        <w:rPr>
          <w:i/>
          <w:spacing w:val="1"/>
        </w:rPr>
        <w:t>d</w:t>
      </w:r>
      <w:r w:rsidRPr="00075275">
        <w:rPr>
          <w:i/>
          <w:spacing w:val="-2"/>
        </w:rPr>
        <w:t>a</w:t>
      </w:r>
      <w:r w:rsidRPr="00075275">
        <w:rPr>
          <w:i/>
        </w:rPr>
        <w:t>lam</w:t>
      </w:r>
      <w:r w:rsidRPr="00075275">
        <w:rPr>
          <w:i/>
          <w:spacing w:val="7"/>
        </w:rPr>
        <w:t xml:space="preserve"> </w:t>
      </w:r>
      <w:r w:rsidRPr="00075275">
        <w:rPr>
          <w:i/>
        </w:rPr>
        <w:t>h</w:t>
      </w:r>
      <w:r w:rsidRPr="00075275">
        <w:rPr>
          <w:i/>
          <w:spacing w:val="2"/>
        </w:rPr>
        <w:t>u</w:t>
      </w:r>
      <w:r w:rsidRPr="00075275">
        <w:rPr>
          <w:i/>
        </w:rPr>
        <w:t>ruf</w:t>
      </w:r>
      <w:r w:rsidRPr="00075275">
        <w:rPr>
          <w:i/>
          <w:spacing w:val="44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)]</w:t>
      </w:r>
      <w:r w:rsidRPr="00075275">
        <w:rPr>
          <w:spacing w:val="16"/>
        </w:rPr>
        <w:t xml:space="preserve"> </w:t>
      </w:r>
      <w:r w:rsidRPr="00075275">
        <w:t>(</w:t>
      </w:r>
      <w:r w:rsidRPr="00075275">
        <w:rPr>
          <w:spacing w:val="10"/>
        </w:rPr>
        <w:t xml:space="preserve"> 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14"/>
        </w:rPr>
        <w:t xml:space="preserve"> </w:t>
      </w:r>
      <w:r w:rsidRPr="00075275">
        <w:rPr>
          <w:i/>
          <w:spacing w:val="-1"/>
          <w:w w:val="104"/>
        </w:rPr>
        <w:t>b</w:t>
      </w:r>
      <w:r w:rsidRPr="00075275">
        <w:rPr>
          <w:i/>
          <w:w w:val="104"/>
        </w:rPr>
        <w:t>u</w:t>
      </w:r>
      <w:r w:rsidRPr="00075275">
        <w:rPr>
          <w:i/>
          <w:spacing w:val="-1"/>
          <w:w w:val="102"/>
        </w:rPr>
        <w:t xml:space="preserve">lan </w:t>
      </w:r>
      <w:r w:rsidRPr="00075275">
        <w:rPr>
          <w:i/>
        </w:rPr>
        <w:t xml:space="preserve">dalam </w:t>
      </w:r>
      <w:r w:rsidRPr="00075275">
        <w:rPr>
          <w:i/>
          <w:spacing w:val="23"/>
        </w:rPr>
        <w:t xml:space="preserve"> </w:t>
      </w:r>
      <w:r w:rsidRPr="00075275">
        <w:rPr>
          <w:i/>
        </w:rPr>
        <w:t>h</w:t>
      </w:r>
      <w:r w:rsidRPr="00075275">
        <w:rPr>
          <w:i/>
          <w:spacing w:val="2"/>
        </w:rPr>
        <w:t>u</w:t>
      </w:r>
      <w:r w:rsidRPr="00075275">
        <w:rPr>
          <w:i/>
          <w:spacing w:val="-2"/>
        </w:rPr>
        <w:t>r</w:t>
      </w:r>
      <w:r w:rsidRPr="00075275">
        <w:rPr>
          <w:i/>
        </w:rPr>
        <w:t xml:space="preserve">uf  </w:t>
      </w:r>
      <w:r w:rsidRPr="00075275">
        <w:rPr>
          <w:i/>
          <w:spacing w:val="1"/>
        </w:rPr>
        <w:t xml:space="preserve"> </w:t>
      </w:r>
      <w:r w:rsidRPr="00075275">
        <w:t xml:space="preserve">---) </w:t>
      </w:r>
      <w:r w:rsidRPr="00075275">
        <w:rPr>
          <w:spacing w:val="27"/>
        </w:rPr>
        <w:t xml:space="preserve"> </w:t>
      </w:r>
      <w:r w:rsidRPr="00075275">
        <w:rPr>
          <w:w w:val="119"/>
        </w:rPr>
        <w:t>tah</w:t>
      </w:r>
      <w:r w:rsidRPr="00075275">
        <w:rPr>
          <w:spacing w:val="-2"/>
          <w:w w:val="119"/>
        </w:rPr>
        <w:t>u</w:t>
      </w:r>
      <w:r w:rsidRPr="00075275">
        <w:rPr>
          <w:w w:val="119"/>
        </w:rPr>
        <w:t xml:space="preserve">n </w:t>
      </w:r>
      <w:r w:rsidRPr="00075275">
        <w:rPr>
          <w:spacing w:val="6"/>
          <w:w w:val="119"/>
        </w:rPr>
        <w:t xml:space="preserve"> </w:t>
      </w:r>
      <w:r w:rsidRPr="00075275">
        <w:t xml:space="preserve">[( </w:t>
      </w:r>
      <w:r w:rsidRPr="00075275">
        <w:rPr>
          <w:spacing w:val="24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 xml:space="preserve">--) </w:t>
      </w:r>
      <w:r w:rsidRPr="00075275">
        <w:rPr>
          <w:spacing w:val="29"/>
        </w:rPr>
        <w:t xml:space="preserve"> </w:t>
      </w:r>
      <w:r w:rsidRPr="00075275">
        <w:t xml:space="preserve">( </w:t>
      </w:r>
      <w:r w:rsidRPr="00075275">
        <w:rPr>
          <w:spacing w:val="2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 xml:space="preserve">- </w:t>
      </w:r>
      <w:r w:rsidRPr="00075275">
        <w:rPr>
          <w:spacing w:val="25"/>
        </w:rPr>
        <w:t xml:space="preserve"> </w:t>
      </w:r>
      <w:r w:rsidRPr="00075275">
        <w:rPr>
          <w:i/>
        </w:rPr>
        <w:t xml:space="preserve">tahun  </w:t>
      </w:r>
      <w:r w:rsidRPr="00075275">
        <w:rPr>
          <w:i/>
          <w:spacing w:val="3"/>
        </w:rPr>
        <w:t xml:space="preserve"> </w:t>
      </w:r>
      <w:r w:rsidRPr="00075275">
        <w:rPr>
          <w:i/>
        </w:rPr>
        <w:t>d</w:t>
      </w:r>
      <w:r w:rsidRPr="00075275">
        <w:rPr>
          <w:i/>
          <w:spacing w:val="-2"/>
        </w:rPr>
        <w:t>a</w:t>
      </w:r>
      <w:r w:rsidRPr="00075275">
        <w:rPr>
          <w:i/>
        </w:rPr>
        <w:t xml:space="preserve">lam </w:t>
      </w:r>
      <w:r w:rsidRPr="00075275">
        <w:rPr>
          <w:i/>
          <w:spacing w:val="20"/>
        </w:rPr>
        <w:t xml:space="preserve"> </w:t>
      </w:r>
      <w:r w:rsidRPr="00075275">
        <w:rPr>
          <w:i/>
        </w:rPr>
        <w:t>hur</w:t>
      </w:r>
      <w:r w:rsidRPr="00075275">
        <w:rPr>
          <w:i/>
          <w:spacing w:val="2"/>
        </w:rPr>
        <w:t>u</w:t>
      </w:r>
      <w:r w:rsidRPr="00075275">
        <w:rPr>
          <w:i/>
        </w:rPr>
        <w:t xml:space="preserve">f   </w:t>
      </w:r>
      <w:r w:rsidRPr="00075275">
        <w:rPr>
          <w:spacing w:val="2"/>
        </w:rPr>
        <w:t>-</w:t>
      </w:r>
      <w:r w:rsidRPr="00075275">
        <w:rPr>
          <w:spacing w:val="-1"/>
        </w:rPr>
        <w:t>-</w:t>
      </w:r>
      <w:r w:rsidRPr="00075275">
        <w:t xml:space="preserve">-)], </w:t>
      </w:r>
      <w:r w:rsidRPr="00075275">
        <w:rPr>
          <w:spacing w:val="30"/>
        </w:rPr>
        <w:t xml:space="preserve"> </w:t>
      </w:r>
      <w:r w:rsidRPr="00075275">
        <w:t xml:space="preserve">telah  </w:t>
      </w:r>
      <w:r w:rsidRPr="00075275">
        <w:rPr>
          <w:spacing w:val="31"/>
        </w:rPr>
        <w:t xml:space="preserve"> </w:t>
      </w:r>
      <w:r w:rsidRPr="00075275">
        <w:rPr>
          <w:w w:val="118"/>
        </w:rPr>
        <w:t>diada</w:t>
      </w:r>
      <w:r w:rsidRPr="00075275">
        <w:rPr>
          <w:spacing w:val="2"/>
          <w:w w:val="118"/>
        </w:rPr>
        <w:t>k</w:t>
      </w:r>
      <w:r w:rsidRPr="00075275">
        <w:rPr>
          <w:w w:val="117"/>
        </w:rPr>
        <w:t xml:space="preserve">an </w:t>
      </w:r>
      <w:r w:rsidRPr="00075275">
        <w:rPr>
          <w:w w:val="113"/>
        </w:rPr>
        <w:t>perjanjian</w:t>
      </w:r>
      <w:r w:rsidRPr="00075275">
        <w:rPr>
          <w:spacing w:val="39"/>
          <w:w w:val="113"/>
        </w:rPr>
        <w:t xml:space="preserve"> </w:t>
      </w:r>
      <w:r w:rsidRPr="00075275">
        <w:t xml:space="preserve">jual </w:t>
      </w:r>
      <w:r w:rsidRPr="00075275">
        <w:rPr>
          <w:spacing w:val="26"/>
        </w:rPr>
        <w:t xml:space="preserve"> </w:t>
      </w:r>
      <w:r w:rsidRPr="00075275">
        <w:rPr>
          <w:spacing w:val="1"/>
        </w:rPr>
        <w:t>b</w:t>
      </w:r>
      <w:r w:rsidRPr="00075275">
        <w:t xml:space="preserve">eli </w:t>
      </w:r>
      <w:r w:rsidRPr="00075275">
        <w:rPr>
          <w:spacing w:val="23"/>
        </w:rPr>
        <w:t xml:space="preserve"> </w:t>
      </w:r>
      <w:r w:rsidRPr="00075275">
        <w:t xml:space="preserve">yang   </w:t>
      </w:r>
      <w:r w:rsidRPr="00075275">
        <w:rPr>
          <w:w w:val="116"/>
        </w:rPr>
        <w:t>ditand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>i</w:t>
      </w:r>
      <w:r w:rsidRPr="00075275">
        <w:rPr>
          <w:spacing w:val="50"/>
          <w:w w:val="116"/>
        </w:rPr>
        <w:t xml:space="preserve"> </w:t>
      </w:r>
      <w:r w:rsidRPr="00075275">
        <w:rPr>
          <w:w w:val="116"/>
        </w:rPr>
        <w:t>den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>an</w:t>
      </w:r>
      <w:r w:rsidRPr="00075275">
        <w:rPr>
          <w:spacing w:val="43"/>
          <w:w w:val="116"/>
        </w:rPr>
        <w:t xml:space="preserve"> </w:t>
      </w:r>
      <w:r w:rsidRPr="00075275">
        <w:rPr>
          <w:w w:val="116"/>
        </w:rPr>
        <w:t>penandatan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 xml:space="preserve">anan </w:t>
      </w:r>
      <w:r w:rsidRPr="00075275">
        <w:rPr>
          <w:spacing w:val="1"/>
          <w:w w:val="116"/>
        </w:rPr>
        <w:t xml:space="preserve"> </w:t>
      </w:r>
      <w:r w:rsidRPr="00075275">
        <w:t xml:space="preserve">Surat  </w:t>
      </w:r>
      <w:r w:rsidRPr="00075275">
        <w:rPr>
          <w:spacing w:val="1"/>
        </w:rPr>
        <w:t xml:space="preserve"> </w:t>
      </w:r>
      <w:r w:rsidRPr="00075275">
        <w:rPr>
          <w:w w:val="109"/>
        </w:rPr>
        <w:t>Per</w:t>
      </w:r>
      <w:r w:rsidRPr="00075275">
        <w:rPr>
          <w:spacing w:val="1"/>
          <w:w w:val="109"/>
        </w:rPr>
        <w:t>j</w:t>
      </w:r>
      <w:r w:rsidRPr="00075275">
        <w:rPr>
          <w:w w:val="112"/>
        </w:rPr>
        <w:t xml:space="preserve">anjian, </w:t>
      </w:r>
      <w:r w:rsidRPr="00075275">
        <w:rPr>
          <w:w w:val="115"/>
        </w:rPr>
        <w:t>antara:</w:t>
      </w:r>
    </w:p>
    <w:p w:rsidR="002255E3" w:rsidRPr="00075275" w:rsidRDefault="002255E3" w:rsidP="00075275">
      <w:pPr>
        <w:spacing w:before="1"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tabs>
          <w:tab w:val="left" w:pos="3100"/>
        </w:tabs>
        <w:spacing w:line="266" w:lineRule="auto"/>
        <w:ind w:left="739" w:right="1570" w:hanging="338"/>
      </w:pPr>
      <w:r w:rsidRPr="00075275">
        <w:t xml:space="preserve">1.   </w:t>
      </w:r>
      <w:r w:rsidRPr="00075275">
        <w:rPr>
          <w:w w:val="116"/>
        </w:rPr>
        <w:t>Na</w:t>
      </w:r>
      <w:r w:rsidRPr="00075275">
        <w:rPr>
          <w:spacing w:val="-1"/>
          <w:w w:val="116"/>
        </w:rPr>
        <w:t>m</w:t>
      </w:r>
      <w:r w:rsidRPr="00075275">
        <w:rPr>
          <w:w w:val="116"/>
        </w:rPr>
        <w:t xml:space="preserve">a                          </w:t>
      </w:r>
      <w:r w:rsidRPr="00075275">
        <w:rPr>
          <w:spacing w:val="33"/>
          <w:w w:val="116"/>
        </w:rPr>
        <w:t xml:space="preserve"> </w:t>
      </w:r>
      <w:r w:rsidRPr="00075275">
        <w:t>:</w:t>
      </w:r>
      <w:r w:rsidRPr="00075275">
        <w:rPr>
          <w:spacing w:val="46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7"/>
        </w:rPr>
        <w:t>Umur</w:t>
      </w:r>
      <w:r w:rsidRPr="00075275">
        <w:tab/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2"/>
        </w:rPr>
        <w:t>Pekerjaan</w:t>
      </w:r>
      <w:r w:rsidRPr="00075275">
        <w:tab/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4"/>
        </w:rPr>
        <w:t>Ala</w:t>
      </w:r>
      <w:r w:rsidRPr="00075275">
        <w:rPr>
          <w:spacing w:val="-1"/>
          <w:w w:val="114"/>
        </w:rPr>
        <w:t>m</w:t>
      </w:r>
      <w:r w:rsidRPr="00075275">
        <w:rPr>
          <w:w w:val="114"/>
        </w:rPr>
        <w:t xml:space="preserve">at                          </w:t>
      </w:r>
      <w:r w:rsidRPr="00075275">
        <w:t>:</w:t>
      </w:r>
      <w:r w:rsidRPr="00075275">
        <w:rPr>
          <w:spacing w:val="52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5"/>
        </w:rPr>
        <w:t>N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mer</w:t>
      </w:r>
      <w:r w:rsidRPr="00075275">
        <w:rPr>
          <w:spacing w:val="-3"/>
          <w:w w:val="115"/>
        </w:rPr>
        <w:t xml:space="preserve"> </w:t>
      </w:r>
      <w:r w:rsidRPr="00075275">
        <w:rPr>
          <w:spacing w:val="2"/>
        </w:rPr>
        <w:t>K</w:t>
      </w:r>
      <w:r w:rsidRPr="00075275">
        <w:t>TP</w:t>
      </w:r>
      <w:r w:rsidRPr="00075275">
        <w:rPr>
          <w:spacing w:val="23"/>
        </w:rPr>
        <w:t xml:space="preserve"> </w:t>
      </w:r>
      <w:r w:rsidRPr="00075275">
        <w:rPr>
          <w:w w:val="224"/>
        </w:rPr>
        <w:t>/</w:t>
      </w:r>
      <w:r w:rsidRPr="00075275">
        <w:rPr>
          <w:spacing w:val="-66"/>
          <w:w w:val="224"/>
        </w:rPr>
        <w:t xml:space="preserve"> </w:t>
      </w:r>
      <w:r w:rsidRPr="00075275">
        <w:t xml:space="preserve">SIM        </w:t>
      </w:r>
      <w:r w:rsidRPr="00075275">
        <w:rPr>
          <w:spacing w:val="33"/>
        </w:rPr>
        <w:t xml:space="preserve"> </w:t>
      </w:r>
      <w:r w:rsidRPr="00075275"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2"/>
        </w:rPr>
        <w:t>Te</w:t>
      </w:r>
      <w:r w:rsidRPr="00075275">
        <w:rPr>
          <w:spacing w:val="-1"/>
          <w:w w:val="112"/>
        </w:rPr>
        <w:t>l</w:t>
      </w:r>
      <w:r w:rsidRPr="00075275">
        <w:rPr>
          <w:w w:val="112"/>
        </w:rPr>
        <w:t xml:space="preserve">epon                        </w:t>
      </w:r>
      <w:r w:rsidRPr="00075275">
        <w:rPr>
          <w:spacing w:val="20"/>
          <w:w w:val="112"/>
        </w:rPr>
        <w:t xml:space="preserve"> </w:t>
      </w:r>
      <w:r w:rsidRPr="00075275"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</w:p>
    <w:p w:rsidR="002255E3" w:rsidRPr="00075275" w:rsidRDefault="002255E3" w:rsidP="00075275">
      <w:pPr>
        <w:spacing w:before="1" w:line="280" w:lineRule="exact"/>
      </w:pPr>
    </w:p>
    <w:p w:rsidR="002255E3" w:rsidRPr="00075275" w:rsidRDefault="00B756BB" w:rsidP="00075275">
      <w:pPr>
        <w:ind w:left="400" w:right="357"/>
      </w:pPr>
      <w:r w:rsidRPr="00075275">
        <w:rPr>
          <w:w w:val="113"/>
        </w:rPr>
        <w:t xml:space="preserve">Dalam </w:t>
      </w:r>
      <w:r w:rsidRPr="00075275">
        <w:rPr>
          <w:spacing w:val="12"/>
          <w:w w:val="113"/>
        </w:rPr>
        <w:t xml:space="preserve"> </w:t>
      </w:r>
      <w:r w:rsidRPr="00075275">
        <w:t xml:space="preserve">hal  </w:t>
      </w:r>
      <w:r w:rsidRPr="00075275">
        <w:rPr>
          <w:spacing w:val="13"/>
        </w:rPr>
        <w:t xml:space="preserve"> </w:t>
      </w:r>
      <w:r w:rsidRPr="00075275">
        <w:rPr>
          <w:spacing w:val="-1"/>
        </w:rPr>
        <w:t>in</w:t>
      </w:r>
      <w:r w:rsidRPr="00075275">
        <w:t xml:space="preserve">i  </w:t>
      </w:r>
      <w:r w:rsidRPr="00075275">
        <w:rPr>
          <w:spacing w:val="1"/>
        </w:rPr>
        <w:t xml:space="preserve"> </w:t>
      </w:r>
      <w:r w:rsidRPr="00075275">
        <w:rPr>
          <w:w w:val="116"/>
        </w:rPr>
        <w:t>bertin</w:t>
      </w:r>
      <w:r w:rsidRPr="00075275">
        <w:rPr>
          <w:spacing w:val="-1"/>
          <w:w w:val="116"/>
        </w:rPr>
        <w:t>d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 xml:space="preserve">k </w:t>
      </w:r>
      <w:r w:rsidRPr="00075275">
        <w:rPr>
          <w:spacing w:val="12"/>
          <w:w w:val="116"/>
        </w:rPr>
        <w:t xml:space="preserve"> </w:t>
      </w:r>
      <w:r w:rsidRPr="00075275">
        <w:t xml:space="preserve">atas  </w:t>
      </w:r>
      <w:r w:rsidRPr="00075275">
        <w:rPr>
          <w:spacing w:val="23"/>
        </w:rPr>
        <w:t xml:space="preserve"> </w:t>
      </w:r>
      <w:r w:rsidRPr="00075275">
        <w:rPr>
          <w:w w:val="116"/>
        </w:rPr>
        <w:t xml:space="preserve">nama </w:t>
      </w:r>
      <w:r w:rsidRPr="00075275">
        <w:rPr>
          <w:spacing w:val="9"/>
          <w:w w:val="116"/>
        </w:rPr>
        <w:t xml:space="preserve"> </w:t>
      </w:r>
      <w:r w:rsidRPr="00075275">
        <w:rPr>
          <w:spacing w:val="-1"/>
        </w:rPr>
        <w:t>d</w:t>
      </w:r>
      <w:r w:rsidRPr="00075275">
        <w:t xml:space="preserve">iri  </w:t>
      </w:r>
      <w:r w:rsidRPr="00075275">
        <w:rPr>
          <w:spacing w:val="25"/>
        </w:rPr>
        <w:t xml:space="preserve"> </w:t>
      </w:r>
      <w:r w:rsidRPr="00075275">
        <w:rPr>
          <w:w w:val="117"/>
        </w:rPr>
        <w:t>pr</w:t>
      </w:r>
      <w:r w:rsidRPr="00075275">
        <w:rPr>
          <w:spacing w:val="-1"/>
          <w:w w:val="117"/>
        </w:rPr>
        <w:t>i</w:t>
      </w:r>
      <w:r w:rsidRPr="00075275">
        <w:rPr>
          <w:spacing w:val="1"/>
          <w:w w:val="117"/>
        </w:rPr>
        <w:t>b</w:t>
      </w:r>
      <w:r w:rsidRPr="00075275">
        <w:rPr>
          <w:w w:val="117"/>
        </w:rPr>
        <w:t xml:space="preserve">adi </w:t>
      </w:r>
      <w:r w:rsidRPr="00075275">
        <w:rPr>
          <w:spacing w:val="8"/>
          <w:w w:val="117"/>
        </w:rPr>
        <w:t xml:space="preserve"> </w:t>
      </w:r>
      <w:r w:rsidRPr="00075275">
        <w:t xml:space="preserve">yang  </w:t>
      </w:r>
      <w:r w:rsidRPr="00075275">
        <w:rPr>
          <w:spacing w:val="36"/>
        </w:rPr>
        <w:t xml:space="preserve"> </w:t>
      </w:r>
      <w:r w:rsidRPr="00075275">
        <w:rPr>
          <w:w w:val="114"/>
        </w:rPr>
        <w:t>selanjutn</w:t>
      </w:r>
      <w:r w:rsidRPr="00075275">
        <w:rPr>
          <w:spacing w:val="2"/>
          <w:w w:val="114"/>
        </w:rPr>
        <w:t>y</w:t>
      </w:r>
      <w:r w:rsidRPr="00075275">
        <w:rPr>
          <w:w w:val="114"/>
        </w:rPr>
        <w:t xml:space="preserve">a </w:t>
      </w:r>
      <w:r w:rsidRPr="00075275">
        <w:rPr>
          <w:spacing w:val="12"/>
          <w:w w:val="114"/>
        </w:rPr>
        <w:t xml:space="preserve"> </w:t>
      </w:r>
      <w:r w:rsidRPr="00075275">
        <w:rPr>
          <w:spacing w:val="-1"/>
          <w:w w:val="125"/>
        </w:rPr>
        <w:t>d</w:t>
      </w:r>
      <w:r w:rsidRPr="00075275">
        <w:rPr>
          <w:w w:val="115"/>
        </w:rPr>
        <w:t>isebut</w:t>
      </w:r>
    </w:p>
    <w:p w:rsidR="002255E3" w:rsidRPr="00075275" w:rsidRDefault="00B756BB" w:rsidP="00075275">
      <w:pPr>
        <w:spacing w:before="26"/>
        <w:ind w:left="400" w:right="7326"/>
      </w:pPr>
      <w:r w:rsidRPr="00075275">
        <w:rPr>
          <w:b/>
          <w:w w:val="102"/>
        </w:rPr>
        <w:t>PENJUAL</w:t>
      </w:r>
    </w:p>
    <w:p w:rsidR="002255E3" w:rsidRPr="00075275" w:rsidRDefault="002255E3" w:rsidP="00075275">
      <w:pPr>
        <w:spacing w:before="1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tabs>
          <w:tab w:val="left" w:pos="3100"/>
        </w:tabs>
        <w:spacing w:line="266" w:lineRule="auto"/>
        <w:ind w:left="739" w:right="1570" w:hanging="338"/>
      </w:pPr>
      <w:r w:rsidRPr="00075275">
        <w:t xml:space="preserve">2.   </w:t>
      </w:r>
      <w:r w:rsidRPr="00075275">
        <w:rPr>
          <w:w w:val="116"/>
        </w:rPr>
        <w:t>Na</w:t>
      </w:r>
      <w:r w:rsidRPr="00075275">
        <w:rPr>
          <w:spacing w:val="-1"/>
          <w:w w:val="116"/>
        </w:rPr>
        <w:t>m</w:t>
      </w:r>
      <w:r w:rsidRPr="00075275">
        <w:rPr>
          <w:w w:val="116"/>
        </w:rPr>
        <w:t xml:space="preserve">a                          </w:t>
      </w:r>
      <w:r w:rsidRPr="00075275">
        <w:rPr>
          <w:spacing w:val="33"/>
          <w:w w:val="116"/>
        </w:rPr>
        <w:t xml:space="preserve"> </w:t>
      </w:r>
      <w:r w:rsidRPr="00075275">
        <w:t>:</w:t>
      </w:r>
      <w:r w:rsidRPr="00075275">
        <w:rPr>
          <w:spacing w:val="46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7"/>
        </w:rPr>
        <w:t>Umur</w:t>
      </w:r>
      <w:r w:rsidRPr="00075275">
        <w:tab/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2"/>
        </w:rPr>
        <w:t>Pekerjaan</w:t>
      </w:r>
      <w:r w:rsidRPr="00075275">
        <w:tab/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4"/>
        </w:rPr>
        <w:t>Ala</w:t>
      </w:r>
      <w:r w:rsidRPr="00075275">
        <w:rPr>
          <w:spacing w:val="-1"/>
          <w:w w:val="114"/>
        </w:rPr>
        <w:t>m</w:t>
      </w:r>
      <w:r w:rsidRPr="00075275">
        <w:rPr>
          <w:w w:val="114"/>
        </w:rPr>
        <w:t xml:space="preserve">at                          </w:t>
      </w:r>
      <w:r w:rsidRPr="00075275">
        <w:t>:</w:t>
      </w:r>
      <w:r w:rsidRPr="00075275">
        <w:rPr>
          <w:spacing w:val="52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5"/>
        </w:rPr>
        <w:t>N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mer</w:t>
      </w:r>
      <w:r w:rsidRPr="00075275">
        <w:rPr>
          <w:spacing w:val="-3"/>
          <w:w w:val="115"/>
        </w:rPr>
        <w:t xml:space="preserve"> </w:t>
      </w:r>
      <w:r w:rsidRPr="00075275">
        <w:rPr>
          <w:spacing w:val="2"/>
        </w:rPr>
        <w:t>K</w:t>
      </w:r>
      <w:r w:rsidRPr="00075275">
        <w:t>TP</w:t>
      </w:r>
      <w:r w:rsidRPr="00075275">
        <w:rPr>
          <w:spacing w:val="23"/>
        </w:rPr>
        <w:t xml:space="preserve"> </w:t>
      </w:r>
      <w:r w:rsidRPr="00075275">
        <w:rPr>
          <w:w w:val="224"/>
        </w:rPr>
        <w:t>/</w:t>
      </w:r>
      <w:r w:rsidRPr="00075275">
        <w:rPr>
          <w:spacing w:val="-66"/>
          <w:w w:val="224"/>
        </w:rPr>
        <w:t xml:space="preserve"> </w:t>
      </w:r>
      <w:r w:rsidRPr="00075275">
        <w:t xml:space="preserve">SIM        </w:t>
      </w:r>
      <w:r w:rsidRPr="00075275">
        <w:rPr>
          <w:spacing w:val="33"/>
        </w:rPr>
        <w:t xml:space="preserve"> </w:t>
      </w:r>
      <w:r w:rsidRPr="00075275"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w w:val="112"/>
        </w:rPr>
        <w:t>Te</w:t>
      </w:r>
      <w:r w:rsidRPr="00075275">
        <w:rPr>
          <w:spacing w:val="-1"/>
          <w:w w:val="112"/>
        </w:rPr>
        <w:t>l</w:t>
      </w:r>
      <w:r w:rsidRPr="00075275">
        <w:rPr>
          <w:w w:val="112"/>
        </w:rPr>
        <w:t xml:space="preserve">epon                        </w:t>
      </w:r>
      <w:r w:rsidRPr="00075275">
        <w:rPr>
          <w:spacing w:val="20"/>
          <w:w w:val="112"/>
        </w:rPr>
        <w:t xml:space="preserve"> </w:t>
      </w:r>
      <w:r w:rsidRPr="00075275">
        <w:t>: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2"/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</w:p>
    <w:p w:rsidR="002255E3" w:rsidRPr="00075275" w:rsidRDefault="002255E3" w:rsidP="00075275">
      <w:pPr>
        <w:spacing w:before="2" w:line="280" w:lineRule="exact"/>
      </w:pPr>
    </w:p>
    <w:p w:rsidR="002255E3" w:rsidRPr="00075275" w:rsidRDefault="00B756BB" w:rsidP="00075275">
      <w:pPr>
        <w:ind w:left="400" w:right="357"/>
      </w:pPr>
      <w:r w:rsidRPr="00075275">
        <w:rPr>
          <w:w w:val="113"/>
        </w:rPr>
        <w:t xml:space="preserve">Dalam </w:t>
      </w:r>
      <w:r w:rsidRPr="00075275">
        <w:rPr>
          <w:spacing w:val="12"/>
          <w:w w:val="113"/>
        </w:rPr>
        <w:t xml:space="preserve"> </w:t>
      </w:r>
      <w:r w:rsidRPr="00075275">
        <w:t xml:space="preserve">hal  </w:t>
      </w:r>
      <w:r w:rsidRPr="00075275">
        <w:rPr>
          <w:spacing w:val="13"/>
        </w:rPr>
        <w:t xml:space="preserve"> </w:t>
      </w:r>
      <w:r w:rsidRPr="00075275">
        <w:rPr>
          <w:spacing w:val="-1"/>
        </w:rPr>
        <w:t>in</w:t>
      </w:r>
      <w:r w:rsidRPr="00075275">
        <w:t xml:space="preserve">i  </w:t>
      </w:r>
      <w:r w:rsidRPr="00075275">
        <w:rPr>
          <w:spacing w:val="1"/>
        </w:rPr>
        <w:t xml:space="preserve"> </w:t>
      </w:r>
      <w:r w:rsidRPr="00075275">
        <w:rPr>
          <w:w w:val="116"/>
        </w:rPr>
        <w:t>bertin</w:t>
      </w:r>
      <w:r w:rsidRPr="00075275">
        <w:rPr>
          <w:spacing w:val="-1"/>
          <w:w w:val="116"/>
        </w:rPr>
        <w:t>d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 xml:space="preserve">k </w:t>
      </w:r>
      <w:r w:rsidRPr="00075275">
        <w:rPr>
          <w:spacing w:val="12"/>
          <w:w w:val="116"/>
        </w:rPr>
        <w:t xml:space="preserve"> </w:t>
      </w:r>
      <w:r w:rsidRPr="00075275">
        <w:t xml:space="preserve">atas  </w:t>
      </w:r>
      <w:r w:rsidRPr="00075275">
        <w:rPr>
          <w:spacing w:val="23"/>
        </w:rPr>
        <w:t xml:space="preserve"> </w:t>
      </w:r>
      <w:r w:rsidRPr="00075275">
        <w:rPr>
          <w:w w:val="116"/>
        </w:rPr>
        <w:t xml:space="preserve">nama </w:t>
      </w:r>
      <w:r w:rsidRPr="00075275">
        <w:rPr>
          <w:spacing w:val="9"/>
          <w:w w:val="116"/>
        </w:rPr>
        <w:t xml:space="preserve"> </w:t>
      </w:r>
      <w:r w:rsidRPr="00075275">
        <w:rPr>
          <w:spacing w:val="-1"/>
        </w:rPr>
        <w:t>d</w:t>
      </w:r>
      <w:r w:rsidRPr="00075275">
        <w:t xml:space="preserve">iri  </w:t>
      </w:r>
      <w:r w:rsidRPr="00075275">
        <w:rPr>
          <w:spacing w:val="25"/>
        </w:rPr>
        <w:t xml:space="preserve"> </w:t>
      </w:r>
      <w:r w:rsidRPr="00075275">
        <w:rPr>
          <w:w w:val="117"/>
        </w:rPr>
        <w:t>pr</w:t>
      </w:r>
      <w:r w:rsidRPr="00075275">
        <w:rPr>
          <w:spacing w:val="-1"/>
          <w:w w:val="117"/>
        </w:rPr>
        <w:t>i</w:t>
      </w:r>
      <w:r w:rsidRPr="00075275">
        <w:rPr>
          <w:spacing w:val="1"/>
          <w:w w:val="117"/>
        </w:rPr>
        <w:t>b</w:t>
      </w:r>
      <w:r w:rsidRPr="00075275">
        <w:rPr>
          <w:w w:val="117"/>
        </w:rPr>
        <w:t xml:space="preserve">adi </w:t>
      </w:r>
      <w:r w:rsidRPr="00075275">
        <w:rPr>
          <w:spacing w:val="8"/>
          <w:w w:val="117"/>
        </w:rPr>
        <w:t xml:space="preserve"> </w:t>
      </w:r>
      <w:r w:rsidRPr="00075275">
        <w:t xml:space="preserve">yang  </w:t>
      </w:r>
      <w:r w:rsidRPr="00075275">
        <w:rPr>
          <w:spacing w:val="36"/>
        </w:rPr>
        <w:t xml:space="preserve"> </w:t>
      </w:r>
      <w:r w:rsidRPr="00075275">
        <w:rPr>
          <w:w w:val="114"/>
        </w:rPr>
        <w:t>selanjutn</w:t>
      </w:r>
      <w:r w:rsidRPr="00075275">
        <w:rPr>
          <w:spacing w:val="2"/>
          <w:w w:val="114"/>
        </w:rPr>
        <w:t>y</w:t>
      </w:r>
      <w:r w:rsidRPr="00075275">
        <w:rPr>
          <w:w w:val="114"/>
        </w:rPr>
        <w:t xml:space="preserve">a </w:t>
      </w:r>
      <w:r w:rsidRPr="00075275">
        <w:rPr>
          <w:spacing w:val="12"/>
          <w:w w:val="114"/>
        </w:rPr>
        <w:t xml:space="preserve"> </w:t>
      </w:r>
      <w:r w:rsidRPr="00075275">
        <w:rPr>
          <w:spacing w:val="-1"/>
          <w:w w:val="125"/>
        </w:rPr>
        <w:t>d</w:t>
      </w:r>
      <w:r w:rsidRPr="00075275">
        <w:rPr>
          <w:w w:val="115"/>
        </w:rPr>
        <w:t>isebut</w:t>
      </w:r>
    </w:p>
    <w:p w:rsidR="002255E3" w:rsidRPr="00075275" w:rsidRDefault="00B756BB" w:rsidP="00075275">
      <w:pPr>
        <w:spacing w:before="25"/>
        <w:ind w:left="400" w:right="7350"/>
      </w:pPr>
      <w:r w:rsidRPr="00075275">
        <w:rPr>
          <w:b/>
        </w:rPr>
        <w:t>PEMBELI</w:t>
      </w:r>
    </w:p>
    <w:p w:rsidR="002255E3" w:rsidRPr="00075275" w:rsidRDefault="002255E3" w:rsidP="00075275">
      <w:pPr>
        <w:spacing w:before="1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6" w:lineRule="auto"/>
        <w:ind w:left="400" w:right="360"/>
      </w:pPr>
      <w:r w:rsidRPr="00075275">
        <w:rPr>
          <w:spacing w:val="2"/>
          <w:w w:val="114"/>
        </w:rPr>
        <w:t>K</w:t>
      </w:r>
      <w:r w:rsidRPr="00075275">
        <w:rPr>
          <w:w w:val="114"/>
        </w:rPr>
        <w:t>edua</w:t>
      </w:r>
      <w:r w:rsidRPr="00075275">
        <w:rPr>
          <w:spacing w:val="16"/>
          <w:w w:val="114"/>
        </w:rPr>
        <w:t xml:space="preserve"> </w:t>
      </w:r>
      <w:r w:rsidRPr="00075275">
        <w:t>bel</w:t>
      </w:r>
      <w:r w:rsidRPr="00075275">
        <w:rPr>
          <w:spacing w:val="-1"/>
        </w:rPr>
        <w:t>a</w:t>
      </w:r>
      <w:r w:rsidRPr="00075275">
        <w:t xml:space="preserve">h </w:t>
      </w:r>
      <w:r w:rsidRPr="00075275">
        <w:rPr>
          <w:spacing w:val="33"/>
        </w:rPr>
        <w:t xml:space="preserve"> </w:t>
      </w:r>
      <w:r w:rsidRPr="00075275">
        <w:rPr>
          <w:w w:val="115"/>
        </w:rPr>
        <w:t>pihak</w:t>
      </w:r>
      <w:r w:rsidRPr="00075275">
        <w:rPr>
          <w:spacing w:val="20"/>
          <w:w w:val="115"/>
        </w:rPr>
        <w:t xml:space="preserve"> </w:t>
      </w:r>
      <w:r w:rsidRPr="00075275">
        <w:rPr>
          <w:w w:val="115"/>
        </w:rPr>
        <w:t>bersepa</w:t>
      </w:r>
      <w:r w:rsidRPr="00075275">
        <w:rPr>
          <w:spacing w:val="2"/>
          <w:w w:val="115"/>
        </w:rPr>
        <w:t>k</w:t>
      </w:r>
      <w:r w:rsidRPr="00075275">
        <w:rPr>
          <w:w w:val="115"/>
        </w:rPr>
        <w:t>at</w:t>
      </w:r>
      <w:r w:rsidRPr="00075275">
        <w:rPr>
          <w:spacing w:val="18"/>
          <w:w w:val="115"/>
        </w:rPr>
        <w:t xml:space="preserve"> </w:t>
      </w:r>
      <w:r w:rsidRPr="00075275">
        <w:rPr>
          <w:w w:val="115"/>
        </w:rPr>
        <w:t>untuk</w:t>
      </w:r>
      <w:r w:rsidRPr="00075275">
        <w:rPr>
          <w:spacing w:val="40"/>
          <w:w w:val="115"/>
        </w:rPr>
        <w:t xml:space="preserve"> </w:t>
      </w:r>
      <w:r w:rsidRPr="00075275">
        <w:rPr>
          <w:w w:val="115"/>
        </w:rPr>
        <w:t>men</w:t>
      </w:r>
      <w:r w:rsidRPr="00075275">
        <w:rPr>
          <w:spacing w:val="3"/>
          <w:w w:val="115"/>
        </w:rPr>
        <w:t>g</w:t>
      </w:r>
      <w:r w:rsidRPr="00075275">
        <w:rPr>
          <w:w w:val="115"/>
        </w:rPr>
        <w:t>a</w:t>
      </w:r>
      <w:r w:rsidRPr="00075275">
        <w:rPr>
          <w:spacing w:val="-2"/>
          <w:w w:val="115"/>
        </w:rPr>
        <w:t>d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kan</w:t>
      </w:r>
      <w:r w:rsidRPr="00075275">
        <w:rPr>
          <w:spacing w:val="28"/>
          <w:w w:val="115"/>
        </w:rPr>
        <w:t xml:space="preserve"> </w:t>
      </w:r>
      <w:r w:rsidRPr="00075275">
        <w:rPr>
          <w:w w:val="115"/>
        </w:rPr>
        <w:t>ik</w:t>
      </w:r>
      <w:r w:rsidRPr="00075275">
        <w:rPr>
          <w:spacing w:val="-1"/>
          <w:w w:val="115"/>
        </w:rPr>
        <w:t>a</w:t>
      </w:r>
      <w:r w:rsidRPr="00075275">
        <w:rPr>
          <w:w w:val="115"/>
        </w:rPr>
        <w:t>tan</w:t>
      </w:r>
      <w:r w:rsidRPr="00075275">
        <w:rPr>
          <w:spacing w:val="16"/>
          <w:w w:val="115"/>
        </w:rPr>
        <w:t xml:space="preserve"> </w:t>
      </w:r>
      <w:r w:rsidRPr="00075275">
        <w:rPr>
          <w:w w:val="115"/>
        </w:rPr>
        <w:t>perjan</w:t>
      </w:r>
      <w:r w:rsidRPr="00075275">
        <w:rPr>
          <w:spacing w:val="1"/>
          <w:w w:val="115"/>
        </w:rPr>
        <w:t>j</w:t>
      </w:r>
      <w:r w:rsidRPr="00075275">
        <w:rPr>
          <w:w w:val="115"/>
        </w:rPr>
        <w:t>ian</w:t>
      </w:r>
      <w:r w:rsidRPr="00075275">
        <w:rPr>
          <w:spacing w:val="-11"/>
          <w:w w:val="115"/>
        </w:rPr>
        <w:t xml:space="preserve"> </w:t>
      </w:r>
      <w:r w:rsidRPr="00075275">
        <w:t xml:space="preserve">jual </w:t>
      </w:r>
      <w:r w:rsidRPr="00075275">
        <w:rPr>
          <w:spacing w:val="5"/>
        </w:rPr>
        <w:t xml:space="preserve"> </w:t>
      </w:r>
      <w:r w:rsidRPr="00075275">
        <w:t>–</w:t>
      </w:r>
      <w:r w:rsidRPr="00075275">
        <w:rPr>
          <w:spacing w:val="24"/>
        </w:rPr>
        <w:t xml:space="preserve"> </w:t>
      </w:r>
      <w:r w:rsidRPr="00075275">
        <w:rPr>
          <w:spacing w:val="1"/>
          <w:w w:val="113"/>
        </w:rPr>
        <w:t>b</w:t>
      </w:r>
      <w:r w:rsidRPr="00075275">
        <w:rPr>
          <w:spacing w:val="1"/>
          <w:w w:val="110"/>
        </w:rPr>
        <w:t>e</w:t>
      </w:r>
      <w:r w:rsidRPr="00075275">
        <w:rPr>
          <w:w w:val="107"/>
        </w:rPr>
        <w:t xml:space="preserve">li </w:t>
      </w:r>
      <w:r w:rsidRPr="00075275">
        <w:rPr>
          <w:w w:val="116"/>
        </w:rPr>
        <w:t>di</w:t>
      </w:r>
      <w:r w:rsidRPr="00075275">
        <w:rPr>
          <w:spacing w:val="-1"/>
          <w:w w:val="116"/>
        </w:rPr>
        <w:t>m</w:t>
      </w:r>
      <w:r w:rsidRPr="00075275">
        <w:rPr>
          <w:w w:val="116"/>
        </w:rPr>
        <w:t xml:space="preserve">ana </w:t>
      </w:r>
      <w:r w:rsidRPr="00075275">
        <w:rPr>
          <w:spacing w:val="11"/>
          <w:w w:val="116"/>
        </w:rPr>
        <w:t xml:space="preserve"> </w:t>
      </w:r>
      <w:r w:rsidRPr="00075275">
        <w:rPr>
          <w:w w:val="116"/>
        </w:rPr>
        <w:t xml:space="preserve">syarat </w:t>
      </w:r>
      <w:r w:rsidRPr="00075275">
        <w:rPr>
          <w:spacing w:val="6"/>
          <w:w w:val="116"/>
        </w:rPr>
        <w:t xml:space="preserve"> </w:t>
      </w:r>
      <w:r w:rsidRPr="00075275">
        <w:t xml:space="preserve">dan  </w:t>
      </w:r>
      <w:r w:rsidRPr="00075275">
        <w:rPr>
          <w:spacing w:val="32"/>
        </w:rPr>
        <w:t xml:space="preserve"> </w:t>
      </w:r>
      <w:r w:rsidRPr="00075275">
        <w:rPr>
          <w:spacing w:val="2"/>
          <w:w w:val="117"/>
        </w:rPr>
        <w:t>k</w:t>
      </w:r>
      <w:r w:rsidRPr="00075275">
        <w:rPr>
          <w:w w:val="117"/>
        </w:rPr>
        <w:t>etentuann</w:t>
      </w:r>
      <w:r w:rsidRPr="00075275">
        <w:rPr>
          <w:spacing w:val="1"/>
          <w:w w:val="117"/>
        </w:rPr>
        <w:t>y</w:t>
      </w:r>
      <w:r w:rsidRPr="00075275">
        <w:rPr>
          <w:w w:val="117"/>
        </w:rPr>
        <w:t xml:space="preserve">a  diatur </w:t>
      </w:r>
      <w:r w:rsidRPr="00075275">
        <w:rPr>
          <w:spacing w:val="20"/>
          <w:w w:val="117"/>
        </w:rPr>
        <w:t xml:space="preserve"> </w:t>
      </w:r>
      <w:r w:rsidRPr="00075275">
        <w:rPr>
          <w:w w:val="117"/>
        </w:rPr>
        <w:t xml:space="preserve">dalam </w:t>
      </w:r>
      <w:r w:rsidRPr="00075275">
        <w:rPr>
          <w:spacing w:val="6"/>
          <w:w w:val="117"/>
        </w:rPr>
        <w:t xml:space="preserve"> </w:t>
      </w:r>
      <w:r w:rsidRPr="00075275">
        <w:rPr>
          <w:b/>
        </w:rPr>
        <w:t xml:space="preserve">11 </w:t>
      </w:r>
      <w:r w:rsidRPr="00075275">
        <w:rPr>
          <w:b/>
          <w:spacing w:val="29"/>
        </w:rPr>
        <w:t xml:space="preserve"> </w:t>
      </w:r>
      <w:r w:rsidRPr="00075275">
        <w:rPr>
          <w:w w:val="115"/>
        </w:rPr>
        <w:t>(</w:t>
      </w:r>
      <w:r w:rsidRPr="00075275">
        <w:rPr>
          <w:b/>
          <w:spacing w:val="-2"/>
          <w:w w:val="115"/>
        </w:rPr>
        <w:t>s</w:t>
      </w:r>
      <w:r w:rsidRPr="00075275">
        <w:rPr>
          <w:b/>
          <w:w w:val="115"/>
        </w:rPr>
        <w:t>ebela</w:t>
      </w:r>
      <w:r w:rsidRPr="00075275">
        <w:rPr>
          <w:b/>
          <w:spacing w:val="-1"/>
          <w:w w:val="115"/>
        </w:rPr>
        <w:t>s</w:t>
      </w:r>
      <w:r w:rsidRPr="00075275">
        <w:rPr>
          <w:w w:val="115"/>
        </w:rPr>
        <w:t>)</w:t>
      </w:r>
      <w:r w:rsidRPr="00075275">
        <w:rPr>
          <w:spacing w:val="42"/>
          <w:w w:val="115"/>
        </w:rPr>
        <w:t xml:space="preserve"> </w:t>
      </w:r>
      <w:r w:rsidRPr="00075275">
        <w:rPr>
          <w:w w:val="115"/>
        </w:rPr>
        <w:t xml:space="preserve">pasal, </w:t>
      </w:r>
      <w:r w:rsidRPr="00075275">
        <w:rPr>
          <w:spacing w:val="1"/>
          <w:w w:val="115"/>
        </w:rPr>
        <w:t xml:space="preserve"> </w:t>
      </w:r>
      <w:r w:rsidRPr="00075275">
        <w:rPr>
          <w:w w:val="115"/>
        </w:rPr>
        <w:t>seperti berik</w:t>
      </w:r>
      <w:r w:rsidRPr="00075275">
        <w:rPr>
          <w:spacing w:val="-1"/>
          <w:w w:val="115"/>
        </w:rPr>
        <w:t>u</w:t>
      </w:r>
      <w:r w:rsidRPr="00075275">
        <w:rPr>
          <w:w w:val="115"/>
        </w:rPr>
        <w:t>t</w:t>
      </w:r>
      <w:r w:rsidRPr="00075275">
        <w:rPr>
          <w:spacing w:val="-4"/>
          <w:w w:val="115"/>
        </w:rPr>
        <w:t xml:space="preserve"> </w:t>
      </w:r>
      <w:r w:rsidRPr="00075275">
        <w:t>di</w:t>
      </w:r>
      <w:r w:rsidRPr="00075275">
        <w:rPr>
          <w:spacing w:val="34"/>
        </w:rPr>
        <w:t xml:space="preserve"> </w:t>
      </w:r>
      <w:r w:rsidRPr="00075275">
        <w:rPr>
          <w:w w:val="116"/>
        </w:rPr>
        <w:t>bawah</w:t>
      </w:r>
      <w:r w:rsidRPr="00075275">
        <w:rPr>
          <w:spacing w:val="-5"/>
          <w:w w:val="116"/>
        </w:rPr>
        <w:t xml:space="preserve"> </w:t>
      </w:r>
      <w:r w:rsidRPr="00075275">
        <w:rPr>
          <w:spacing w:val="-1"/>
          <w:w w:val="107"/>
        </w:rPr>
        <w:t>i</w:t>
      </w:r>
      <w:r w:rsidRPr="00075275">
        <w:rPr>
          <w:spacing w:val="-1"/>
          <w:w w:val="119"/>
        </w:rPr>
        <w:t>n</w:t>
      </w:r>
      <w:r w:rsidRPr="00075275">
        <w:t>i:</w:t>
      </w:r>
    </w:p>
    <w:p w:rsidR="002255E3" w:rsidRPr="00075275" w:rsidRDefault="002255E3" w:rsidP="00075275">
      <w:pPr>
        <w:spacing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18"/>
        <w:ind w:left="3495" w:right="3492"/>
      </w:pPr>
      <w:r w:rsidRPr="00075275">
        <w:rPr>
          <w:b/>
        </w:rPr>
        <w:t>JENIS</w:t>
      </w:r>
      <w:r w:rsidRPr="00075275">
        <w:rPr>
          <w:b/>
          <w:spacing w:val="13"/>
        </w:rPr>
        <w:t xml:space="preserve"> </w:t>
      </w:r>
      <w:r w:rsidRPr="00075275">
        <w:rPr>
          <w:b/>
          <w:w w:val="109"/>
        </w:rPr>
        <w:t>BARANG</w:t>
      </w:r>
    </w:p>
    <w:p w:rsidR="002255E3" w:rsidRPr="00075275" w:rsidRDefault="002255E3" w:rsidP="00075275">
      <w:pPr>
        <w:spacing w:before="3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6" w:lineRule="auto"/>
        <w:ind w:left="400" w:right="649"/>
      </w:pPr>
      <w:r w:rsidRPr="00075275">
        <w:rPr>
          <w:w w:val="111"/>
        </w:rPr>
        <w:t>Bahwa</w:t>
      </w:r>
      <w:r w:rsidRPr="00075275">
        <w:rPr>
          <w:spacing w:val="-5"/>
          <w:w w:val="111"/>
        </w:rPr>
        <w:t xml:space="preserve"> </w:t>
      </w:r>
      <w:r w:rsidRPr="00075275">
        <w:rPr>
          <w:b/>
        </w:rPr>
        <w:t>P</w:t>
      </w:r>
      <w:r w:rsidRPr="00075275">
        <w:rPr>
          <w:b/>
          <w:spacing w:val="1"/>
        </w:rPr>
        <w:t>E</w:t>
      </w:r>
      <w:r w:rsidRPr="00075275">
        <w:rPr>
          <w:b/>
        </w:rPr>
        <w:t>NJUAL</w:t>
      </w:r>
      <w:r w:rsidRPr="00075275">
        <w:rPr>
          <w:b/>
          <w:spacing w:val="25"/>
        </w:rPr>
        <w:t xml:space="preserve"> </w:t>
      </w:r>
      <w:r w:rsidRPr="00075275">
        <w:rPr>
          <w:w w:val="117"/>
        </w:rPr>
        <w:t>d</w:t>
      </w:r>
      <w:r w:rsidRPr="00075275">
        <w:rPr>
          <w:spacing w:val="1"/>
          <w:w w:val="117"/>
        </w:rPr>
        <w:t>e</w:t>
      </w:r>
      <w:r w:rsidRPr="00075275">
        <w:rPr>
          <w:w w:val="117"/>
        </w:rPr>
        <w:t>ngan</w:t>
      </w:r>
      <w:r w:rsidRPr="00075275">
        <w:rPr>
          <w:spacing w:val="-5"/>
          <w:w w:val="117"/>
        </w:rPr>
        <w:t xml:space="preserve"> </w:t>
      </w:r>
      <w:r w:rsidRPr="00075275">
        <w:t>ini</w:t>
      </w:r>
      <w:r w:rsidRPr="00075275">
        <w:rPr>
          <w:spacing w:val="31"/>
        </w:rPr>
        <w:t xml:space="preserve"> </w:t>
      </w:r>
      <w:r w:rsidRPr="00075275">
        <w:rPr>
          <w:spacing w:val="1"/>
          <w:w w:val="113"/>
        </w:rPr>
        <w:t>m</w:t>
      </w:r>
      <w:r w:rsidRPr="00075275">
        <w:rPr>
          <w:w w:val="113"/>
        </w:rPr>
        <w:t>enjual</w:t>
      </w:r>
      <w:r w:rsidRPr="00075275">
        <w:rPr>
          <w:spacing w:val="-4"/>
          <w:w w:val="113"/>
        </w:rPr>
        <w:t xml:space="preserve"> </w:t>
      </w:r>
      <w:r w:rsidRPr="00075275">
        <w:t xml:space="preserve">dan </w:t>
      </w:r>
      <w:r w:rsidRPr="00075275">
        <w:rPr>
          <w:spacing w:val="10"/>
        </w:rPr>
        <w:t xml:space="preserve"> </w:t>
      </w:r>
      <w:r w:rsidRPr="00075275">
        <w:rPr>
          <w:w w:val="116"/>
        </w:rPr>
        <w:t>m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nye</w:t>
      </w:r>
      <w:r w:rsidRPr="00075275">
        <w:rPr>
          <w:spacing w:val="1"/>
          <w:w w:val="116"/>
        </w:rPr>
        <w:t>r</w:t>
      </w:r>
      <w:r w:rsidRPr="00075275">
        <w:rPr>
          <w:w w:val="116"/>
        </w:rPr>
        <w:t>ahk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>n</w:t>
      </w:r>
      <w:r w:rsidRPr="00075275">
        <w:rPr>
          <w:spacing w:val="-10"/>
          <w:w w:val="116"/>
        </w:rPr>
        <w:t xml:space="preserve"> </w:t>
      </w:r>
      <w:r w:rsidRPr="00075275">
        <w:rPr>
          <w:w w:val="116"/>
        </w:rPr>
        <w:t>kepada</w:t>
      </w:r>
      <w:r w:rsidRPr="00075275">
        <w:rPr>
          <w:spacing w:val="-2"/>
          <w:w w:val="116"/>
        </w:rPr>
        <w:t xml:space="preserve"> </w:t>
      </w:r>
      <w:r w:rsidRPr="00075275">
        <w:rPr>
          <w:b/>
        </w:rPr>
        <w:t xml:space="preserve">PEMBELI </w:t>
      </w:r>
      <w:r w:rsidRPr="00075275">
        <w:rPr>
          <w:spacing w:val="2"/>
        </w:rPr>
        <w:t>y</w:t>
      </w:r>
      <w:r w:rsidRPr="00075275">
        <w:t xml:space="preserve">ang </w:t>
      </w:r>
      <w:r w:rsidRPr="00075275">
        <w:rPr>
          <w:spacing w:val="11"/>
        </w:rPr>
        <w:t xml:space="preserve"> </w:t>
      </w:r>
      <w:r w:rsidRPr="00075275">
        <w:rPr>
          <w:w w:val="115"/>
        </w:rPr>
        <w:t>meneran</w:t>
      </w:r>
      <w:r w:rsidRPr="00075275">
        <w:rPr>
          <w:spacing w:val="2"/>
          <w:w w:val="115"/>
        </w:rPr>
        <w:t>g</w:t>
      </w:r>
      <w:r w:rsidRPr="00075275">
        <w:rPr>
          <w:w w:val="115"/>
        </w:rPr>
        <w:t>kan</w:t>
      </w:r>
      <w:r w:rsidRPr="00075275">
        <w:rPr>
          <w:spacing w:val="4"/>
          <w:w w:val="115"/>
        </w:rPr>
        <w:t xml:space="preserve"> </w:t>
      </w:r>
      <w:r w:rsidRPr="00075275">
        <w:t>t</w:t>
      </w:r>
      <w:r w:rsidRPr="00075275">
        <w:rPr>
          <w:spacing w:val="1"/>
        </w:rPr>
        <w:t>e</w:t>
      </w:r>
      <w:r w:rsidRPr="00075275">
        <w:rPr>
          <w:spacing w:val="-2"/>
        </w:rPr>
        <w:t>l</w:t>
      </w:r>
      <w:r w:rsidRPr="00075275">
        <w:t xml:space="preserve">ah </w:t>
      </w:r>
      <w:r w:rsidRPr="00075275">
        <w:rPr>
          <w:spacing w:val="9"/>
        </w:rPr>
        <w:t xml:space="preserve"> </w:t>
      </w:r>
      <w:r w:rsidRPr="00075275">
        <w:rPr>
          <w:w w:val="112"/>
        </w:rPr>
        <w:t>memb</w:t>
      </w:r>
      <w:r w:rsidRPr="00075275">
        <w:rPr>
          <w:spacing w:val="1"/>
          <w:w w:val="112"/>
        </w:rPr>
        <w:t>e</w:t>
      </w:r>
      <w:r w:rsidRPr="00075275">
        <w:rPr>
          <w:w w:val="112"/>
        </w:rPr>
        <w:t>li</w:t>
      </w:r>
      <w:r w:rsidRPr="00075275">
        <w:rPr>
          <w:spacing w:val="1"/>
          <w:w w:val="112"/>
        </w:rPr>
        <w:t xml:space="preserve"> </w:t>
      </w:r>
      <w:r w:rsidRPr="00075275">
        <w:t xml:space="preserve">dan </w:t>
      </w:r>
      <w:r w:rsidRPr="00075275">
        <w:rPr>
          <w:spacing w:val="9"/>
        </w:rPr>
        <w:t xml:space="preserve"> </w:t>
      </w:r>
      <w:r w:rsidRPr="00075275">
        <w:rPr>
          <w:w w:val="115"/>
        </w:rPr>
        <w:t>m</w:t>
      </w:r>
      <w:r w:rsidRPr="00075275">
        <w:rPr>
          <w:spacing w:val="1"/>
          <w:w w:val="115"/>
        </w:rPr>
        <w:t>e</w:t>
      </w:r>
      <w:r w:rsidRPr="00075275">
        <w:rPr>
          <w:w w:val="115"/>
        </w:rPr>
        <w:t>ne</w:t>
      </w:r>
      <w:r w:rsidRPr="00075275">
        <w:rPr>
          <w:spacing w:val="1"/>
          <w:w w:val="115"/>
        </w:rPr>
        <w:t>r</w:t>
      </w:r>
      <w:r w:rsidRPr="00075275">
        <w:rPr>
          <w:spacing w:val="-1"/>
          <w:w w:val="115"/>
        </w:rPr>
        <w:t>i</w:t>
      </w:r>
      <w:r w:rsidRPr="00075275">
        <w:rPr>
          <w:w w:val="115"/>
        </w:rPr>
        <w:t>ma</w:t>
      </w:r>
      <w:r w:rsidRPr="00075275">
        <w:rPr>
          <w:spacing w:val="-7"/>
          <w:w w:val="115"/>
        </w:rPr>
        <w:t xml:space="preserve"> </w:t>
      </w:r>
      <w:r w:rsidRPr="00075275">
        <w:rPr>
          <w:w w:val="115"/>
        </w:rPr>
        <w:t>pen</w:t>
      </w:r>
      <w:r w:rsidRPr="00075275">
        <w:rPr>
          <w:spacing w:val="2"/>
          <w:w w:val="115"/>
        </w:rPr>
        <w:t>y</w:t>
      </w:r>
      <w:r w:rsidRPr="00075275">
        <w:rPr>
          <w:w w:val="115"/>
        </w:rPr>
        <w:t>erah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n</w:t>
      </w:r>
      <w:r w:rsidRPr="00075275">
        <w:rPr>
          <w:spacing w:val="10"/>
          <w:w w:val="115"/>
        </w:rPr>
        <w:t xml:space="preserve"> </w:t>
      </w:r>
      <w:r w:rsidRPr="00075275">
        <w:t>d</w:t>
      </w:r>
      <w:r w:rsidRPr="00075275">
        <w:rPr>
          <w:spacing w:val="1"/>
        </w:rPr>
        <w:t>a</w:t>
      </w:r>
      <w:r w:rsidRPr="00075275">
        <w:t xml:space="preserve">ri </w:t>
      </w:r>
      <w:r w:rsidRPr="00075275">
        <w:rPr>
          <w:spacing w:val="10"/>
        </w:rPr>
        <w:t xml:space="preserve"> </w:t>
      </w:r>
      <w:r w:rsidRPr="00075275">
        <w:rPr>
          <w:b/>
          <w:w w:val="102"/>
        </w:rPr>
        <w:t xml:space="preserve">PENJUAL </w:t>
      </w:r>
      <w:r w:rsidRPr="00075275">
        <w:rPr>
          <w:spacing w:val="1"/>
          <w:w w:val="112"/>
        </w:rPr>
        <w:t>b</w:t>
      </w:r>
      <w:r w:rsidRPr="00075275">
        <w:rPr>
          <w:w w:val="112"/>
        </w:rPr>
        <w:t>e</w:t>
      </w:r>
      <w:r w:rsidRPr="00075275">
        <w:rPr>
          <w:w w:val="121"/>
        </w:rPr>
        <w:t>r</w:t>
      </w:r>
      <w:r w:rsidRPr="00075275">
        <w:rPr>
          <w:spacing w:val="-1"/>
          <w:w w:val="123"/>
        </w:rPr>
        <w:t>u</w:t>
      </w:r>
      <w:r w:rsidRPr="00075275">
        <w:rPr>
          <w:w w:val="123"/>
        </w:rPr>
        <w:t>p</w:t>
      </w:r>
      <w:r w:rsidRPr="00075275">
        <w:rPr>
          <w:w w:val="115"/>
        </w:rPr>
        <w:t>a</w:t>
      </w:r>
      <w:r w:rsidRPr="00075275">
        <w:rPr>
          <w:w w:val="92"/>
        </w:rPr>
        <w:t>:</w:t>
      </w:r>
    </w:p>
    <w:p w:rsidR="002255E3" w:rsidRPr="00075275" w:rsidRDefault="002255E3" w:rsidP="00075275">
      <w:pPr>
        <w:spacing w:before="3" w:line="18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 w:right="1778"/>
      </w:pPr>
      <w:r w:rsidRPr="00075275">
        <w:t xml:space="preserve">a.  </w:t>
      </w:r>
      <w:r w:rsidRPr="00075275">
        <w:rPr>
          <w:spacing w:val="21"/>
        </w:rPr>
        <w:t xml:space="preserve"> </w:t>
      </w:r>
      <w:r w:rsidRPr="00075275">
        <w:t>Jen</w:t>
      </w:r>
      <w:r w:rsidRPr="00075275">
        <w:rPr>
          <w:spacing w:val="-1"/>
        </w:rPr>
        <w:t>i</w:t>
      </w:r>
      <w:r w:rsidRPr="00075275">
        <w:t>s</w:t>
      </w:r>
      <w:r w:rsidRPr="00075275">
        <w:rPr>
          <w:spacing w:val="36"/>
        </w:rPr>
        <w:t xml:space="preserve"> </w:t>
      </w:r>
      <w:r w:rsidRPr="00075275">
        <w:rPr>
          <w:spacing w:val="2"/>
          <w:w w:val="117"/>
        </w:rPr>
        <w:t>k</w:t>
      </w:r>
      <w:r w:rsidRPr="00075275">
        <w:rPr>
          <w:w w:val="117"/>
        </w:rPr>
        <w:t>end</w:t>
      </w:r>
      <w:r w:rsidRPr="00075275">
        <w:rPr>
          <w:spacing w:val="-1"/>
          <w:w w:val="117"/>
        </w:rPr>
        <w:t>a</w:t>
      </w:r>
      <w:r w:rsidRPr="00075275">
        <w:rPr>
          <w:spacing w:val="1"/>
          <w:w w:val="117"/>
        </w:rPr>
        <w:t>r</w:t>
      </w:r>
      <w:r w:rsidRPr="00075275">
        <w:rPr>
          <w:w w:val="117"/>
        </w:rPr>
        <w:t xml:space="preserve">aan                     </w:t>
      </w:r>
      <w:r w:rsidRPr="00075275">
        <w:rPr>
          <w:spacing w:val="41"/>
          <w:w w:val="117"/>
        </w:rPr>
        <w:t xml:space="preserve"> </w:t>
      </w:r>
      <w:r w:rsidRPr="00075275">
        <w:t xml:space="preserve">: </w:t>
      </w:r>
      <w:r w:rsidRPr="00075275">
        <w:rPr>
          <w:spacing w:val="54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)</w:t>
      </w:r>
    </w:p>
    <w:p w:rsidR="002255E3" w:rsidRPr="00075275" w:rsidRDefault="00B756BB" w:rsidP="00075275">
      <w:pPr>
        <w:spacing w:before="28"/>
        <w:ind w:left="400" w:right="1783"/>
        <w:sectPr w:rsidR="002255E3" w:rsidRPr="00075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1720" w:bottom="280" w:left="1720" w:header="667" w:footer="1012" w:gutter="0"/>
          <w:pgNumType w:start="1"/>
          <w:cols w:space="720"/>
        </w:sectPr>
      </w:pPr>
      <w:r w:rsidRPr="00075275">
        <w:rPr>
          <w:spacing w:val="1"/>
        </w:rPr>
        <w:t>b</w:t>
      </w:r>
      <w:r w:rsidRPr="00075275">
        <w:t xml:space="preserve">.  </w:t>
      </w:r>
      <w:r w:rsidRPr="00075275">
        <w:rPr>
          <w:spacing w:val="6"/>
        </w:rPr>
        <w:t xml:space="preserve"> </w:t>
      </w:r>
      <w:r w:rsidRPr="00075275">
        <w:rPr>
          <w:w w:val="112"/>
        </w:rPr>
        <w:t>Merek</w:t>
      </w:r>
      <w:r w:rsidRPr="00075275">
        <w:rPr>
          <w:spacing w:val="-4"/>
          <w:w w:val="112"/>
        </w:rPr>
        <w:t xml:space="preserve"> </w:t>
      </w:r>
      <w:r w:rsidRPr="00075275">
        <w:rPr>
          <w:w w:val="224"/>
        </w:rPr>
        <w:t>/</w:t>
      </w:r>
      <w:r w:rsidRPr="00075275">
        <w:rPr>
          <w:spacing w:val="-68"/>
          <w:w w:val="224"/>
        </w:rPr>
        <w:t xml:space="preserve"> </w:t>
      </w:r>
      <w:r w:rsidRPr="00075275">
        <w:t>T</w:t>
      </w:r>
      <w:r w:rsidRPr="00075275">
        <w:rPr>
          <w:spacing w:val="2"/>
        </w:rPr>
        <w:t>y</w:t>
      </w:r>
      <w:r w:rsidRPr="00075275">
        <w:t xml:space="preserve">pe                             </w:t>
      </w:r>
      <w:r w:rsidRPr="00075275">
        <w:rPr>
          <w:spacing w:val="50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)</w:t>
      </w:r>
    </w:p>
    <w:p w:rsidR="002255E3" w:rsidRPr="00075275" w:rsidRDefault="002255E3" w:rsidP="00075275">
      <w:pPr>
        <w:spacing w:before="3" w:line="240" w:lineRule="exact"/>
      </w:pPr>
    </w:p>
    <w:p w:rsidR="002255E3" w:rsidRPr="00075275" w:rsidRDefault="00B756BB" w:rsidP="00075275">
      <w:pPr>
        <w:spacing w:before="27" w:line="265" w:lineRule="auto"/>
        <w:ind w:left="400" w:right="1778"/>
      </w:pPr>
      <w:r w:rsidRPr="00075275">
        <w:rPr>
          <w:spacing w:val="-1"/>
        </w:rPr>
        <w:t>c</w:t>
      </w:r>
      <w:r w:rsidRPr="00075275">
        <w:t xml:space="preserve">.  </w:t>
      </w:r>
      <w:r w:rsidRPr="00075275">
        <w:rPr>
          <w:spacing w:val="20"/>
        </w:rPr>
        <w:t xml:space="preserve"> </w:t>
      </w:r>
      <w:r w:rsidRPr="00075275">
        <w:rPr>
          <w:w w:val="116"/>
        </w:rPr>
        <w:t>Tahun</w:t>
      </w:r>
      <w:r w:rsidRPr="00075275">
        <w:rPr>
          <w:spacing w:val="-12"/>
          <w:w w:val="116"/>
        </w:rPr>
        <w:t xml:space="preserve"> </w:t>
      </w:r>
      <w:r w:rsidRPr="00075275">
        <w:rPr>
          <w:w w:val="116"/>
        </w:rPr>
        <w:t>p</w:t>
      </w:r>
      <w:r w:rsidRPr="00075275">
        <w:rPr>
          <w:spacing w:val="2"/>
          <w:w w:val="116"/>
        </w:rPr>
        <w:t>e</w:t>
      </w:r>
      <w:r w:rsidRPr="00075275">
        <w:rPr>
          <w:w w:val="116"/>
        </w:rPr>
        <w:t>mb</w:t>
      </w:r>
      <w:r w:rsidRPr="00075275">
        <w:rPr>
          <w:spacing w:val="-2"/>
          <w:w w:val="116"/>
        </w:rPr>
        <w:t>u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 xml:space="preserve">tan                  </w:t>
      </w:r>
      <w:r w:rsidRPr="00075275">
        <w:rPr>
          <w:spacing w:val="4"/>
          <w:w w:val="116"/>
        </w:rPr>
        <w:t xml:space="preserve"> </w:t>
      </w:r>
      <w:r w:rsidRPr="00075275">
        <w:t xml:space="preserve">: </w:t>
      </w:r>
      <w:r w:rsidRPr="00075275">
        <w:rPr>
          <w:spacing w:val="54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 xml:space="preserve">) </w:t>
      </w:r>
      <w:r w:rsidRPr="00075275">
        <w:t xml:space="preserve">d.  </w:t>
      </w:r>
      <w:r w:rsidRPr="00075275">
        <w:rPr>
          <w:spacing w:val="7"/>
        </w:rPr>
        <w:t xml:space="preserve"> </w:t>
      </w:r>
      <w:r w:rsidRPr="00075275">
        <w:rPr>
          <w:w w:val="115"/>
        </w:rPr>
        <w:t>N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m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r</w:t>
      </w:r>
      <w:r w:rsidRPr="00075275">
        <w:rPr>
          <w:spacing w:val="-4"/>
          <w:w w:val="115"/>
        </w:rPr>
        <w:t xml:space="preserve"> </w:t>
      </w:r>
      <w:r w:rsidRPr="00075275">
        <w:rPr>
          <w:spacing w:val="-1"/>
        </w:rPr>
        <w:t>P</w:t>
      </w:r>
      <w:r w:rsidRPr="00075275">
        <w:t>ol</w:t>
      </w:r>
      <w:r w:rsidRPr="00075275">
        <w:rPr>
          <w:spacing w:val="-1"/>
        </w:rPr>
        <w:t>i</w:t>
      </w:r>
      <w:r w:rsidRPr="00075275">
        <w:t>si</w:t>
      </w:r>
      <w:r w:rsidRPr="00075275">
        <w:t xml:space="preserve">                               </w:t>
      </w:r>
      <w:r w:rsidRPr="00075275">
        <w:rPr>
          <w:spacing w:val="8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4"/>
        </w:rPr>
        <w:t xml:space="preserve"> </w:t>
      </w:r>
      <w:r w:rsidRPr="00075275">
        <w:rPr>
          <w:w w:val="102"/>
        </w:rPr>
        <w:t xml:space="preserve">) </w:t>
      </w:r>
      <w:r w:rsidRPr="00075275">
        <w:t xml:space="preserve">e.  </w:t>
      </w:r>
      <w:r w:rsidRPr="00075275">
        <w:rPr>
          <w:spacing w:val="20"/>
        </w:rPr>
        <w:t xml:space="preserve"> </w:t>
      </w:r>
      <w:r w:rsidRPr="00075275">
        <w:rPr>
          <w:w w:val="115"/>
        </w:rPr>
        <w:t>N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m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r</w:t>
      </w:r>
      <w:r w:rsidRPr="00075275">
        <w:rPr>
          <w:spacing w:val="-4"/>
          <w:w w:val="115"/>
        </w:rPr>
        <w:t xml:space="preserve"> </w:t>
      </w:r>
      <w:r w:rsidRPr="00075275">
        <w:rPr>
          <w:spacing w:val="-1"/>
        </w:rPr>
        <w:t>B</w:t>
      </w:r>
      <w:r w:rsidRPr="00075275">
        <w:rPr>
          <w:spacing w:val="2"/>
        </w:rPr>
        <w:t>PK</w:t>
      </w:r>
      <w:r w:rsidRPr="00075275">
        <w:t xml:space="preserve">B                             </w:t>
      </w:r>
      <w:r w:rsidRPr="00075275">
        <w:rPr>
          <w:spacing w:val="43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4"/>
        </w:rPr>
        <w:t xml:space="preserve"> </w:t>
      </w:r>
      <w:r w:rsidRPr="00075275">
        <w:rPr>
          <w:w w:val="102"/>
        </w:rPr>
        <w:t xml:space="preserve">) </w:t>
      </w:r>
      <w:r w:rsidRPr="00075275">
        <w:t xml:space="preserve">f.  </w:t>
      </w:r>
      <w:r w:rsidRPr="00075275">
        <w:rPr>
          <w:spacing w:val="44"/>
        </w:rPr>
        <w:t xml:space="preserve"> </w:t>
      </w:r>
      <w:r w:rsidRPr="00075275">
        <w:rPr>
          <w:w w:val="115"/>
        </w:rPr>
        <w:t>N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m</w:t>
      </w:r>
      <w:r w:rsidRPr="00075275">
        <w:rPr>
          <w:spacing w:val="-1"/>
          <w:w w:val="115"/>
        </w:rPr>
        <w:t>o</w:t>
      </w:r>
      <w:r w:rsidRPr="00075275">
        <w:rPr>
          <w:w w:val="115"/>
        </w:rPr>
        <w:t>r</w:t>
      </w:r>
      <w:r w:rsidRPr="00075275">
        <w:rPr>
          <w:spacing w:val="-4"/>
          <w:w w:val="115"/>
        </w:rPr>
        <w:t xml:space="preserve"> </w:t>
      </w:r>
      <w:r w:rsidRPr="00075275">
        <w:rPr>
          <w:w w:val="115"/>
        </w:rPr>
        <w:t xml:space="preserve">rangka                       </w:t>
      </w:r>
      <w:r w:rsidRPr="00075275">
        <w:rPr>
          <w:spacing w:val="59"/>
          <w:w w:val="115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4"/>
        </w:rPr>
        <w:t xml:space="preserve"> </w:t>
      </w:r>
      <w:r w:rsidRPr="00075275">
        <w:rPr>
          <w:w w:val="102"/>
        </w:rPr>
        <w:t xml:space="preserve">) </w:t>
      </w:r>
      <w:r w:rsidRPr="00075275">
        <w:rPr>
          <w:spacing w:val="2"/>
        </w:rPr>
        <w:t>g</w:t>
      </w:r>
      <w:r w:rsidRPr="00075275">
        <w:t>.</w:t>
      </w:r>
      <w:r w:rsidRPr="00075275">
        <w:t xml:space="preserve">  </w:t>
      </w:r>
      <w:r w:rsidRPr="00075275">
        <w:rPr>
          <w:spacing w:val="6"/>
        </w:rPr>
        <w:t xml:space="preserve"> </w:t>
      </w:r>
      <w:r w:rsidRPr="00075275">
        <w:rPr>
          <w:w w:val="114"/>
        </w:rPr>
        <w:t>N</w:t>
      </w:r>
      <w:r w:rsidRPr="00075275">
        <w:rPr>
          <w:spacing w:val="-1"/>
          <w:w w:val="114"/>
        </w:rPr>
        <w:t>o</w:t>
      </w:r>
      <w:r w:rsidRPr="00075275">
        <w:rPr>
          <w:w w:val="114"/>
        </w:rPr>
        <w:t>m</w:t>
      </w:r>
      <w:r w:rsidRPr="00075275">
        <w:rPr>
          <w:spacing w:val="-1"/>
          <w:w w:val="114"/>
        </w:rPr>
        <w:t>o</w:t>
      </w:r>
      <w:r w:rsidRPr="00075275">
        <w:rPr>
          <w:w w:val="114"/>
        </w:rPr>
        <w:t>r</w:t>
      </w:r>
      <w:r w:rsidRPr="00075275">
        <w:rPr>
          <w:spacing w:val="3"/>
          <w:w w:val="114"/>
        </w:rPr>
        <w:t xml:space="preserve"> </w:t>
      </w:r>
      <w:r w:rsidRPr="00075275">
        <w:rPr>
          <w:spacing w:val="-1"/>
          <w:w w:val="114"/>
        </w:rPr>
        <w:t>m</w:t>
      </w:r>
      <w:r w:rsidRPr="00075275">
        <w:rPr>
          <w:w w:val="114"/>
        </w:rPr>
        <w:t xml:space="preserve">esin                         </w:t>
      </w:r>
      <w:r w:rsidRPr="00075275">
        <w:rPr>
          <w:spacing w:val="40"/>
          <w:w w:val="114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4"/>
        </w:rPr>
        <w:t xml:space="preserve"> </w:t>
      </w:r>
      <w:r w:rsidRPr="00075275">
        <w:rPr>
          <w:w w:val="102"/>
        </w:rPr>
        <w:t xml:space="preserve">) </w:t>
      </w:r>
      <w:r w:rsidRPr="00075275">
        <w:rPr>
          <w:spacing w:val="-1"/>
        </w:rPr>
        <w:t>h</w:t>
      </w:r>
      <w:r w:rsidRPr="00075275">
        <w:t xml:space="preserve">.  </w:t>
      </w:r>
      <w:r w:rsidRPr="00075275">
        <w:rPr>
          <w:spacing w:val="7"/>
        </w:rPr>
        <w:t xml:space="preserve"> </w:t>
      </w:r>
      <w:r w:rsidRPr="00075275">
        <w:rPr>
          <w:w w:val="114"/>
        </w:rPr>
        <w:t xml:space="preserve">Warna                                    </w:t>
      </w:r>
      <w:r w:rsidRPr="00075275">
        <w:rPr>
          <w:spacing w:val="58"/>
          <w:w w:val="114"/>
        </w:rPr>
        <w:t xml:space="preserve"> </w:t>
      </w:r>
      <w:r w:rsidRPr="00075275">
        <w:t>:   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 xml:space="preserve">) </w:t>
      </w:r>
      <w:r w:rsidRPr="00075275">
        <w:t xml:space="preserve">i.   </w:t>
      </w:r>
      <w:r w:rsidRPr="00075275">
        <w:rPr>
          <w:spacing w:val="2"/>
        </w:rPr>
        <w:t xml:space="preserve"> </w:t>
      </w:r>
      <w:r w:rsidRPr="00075275">
        <w:rPr>
          <w:spacing w:val="2"/>
          <w:w w:val="114"/>
        </w:rPr>
        <w:t>K</w:t>
      </w:r>
      <w:r w:rsidRPr="00075275">
        <w:rPr>
          <w:spacing w:val="-1"/>
          <w:w w:val="114"/>
        </w:rPr>
        <w:t>o</w:t>
      </w:r>
      <w:r w:rsidRPr="00075275">
        <w:rPr>
          <w:w w:val="114"/>
        </w:rPr>
        <w:t>ndisi</w:t>
      </w:r>
      <w:r w:rsidRPr="00075275">
        <w:rPr>
          <w:spacing w:val="-18"/>
          <w:w w:val="114"/>
        </w:rPr>
        <w:t xml:space="preserve"> </w:t>
      </w:r>
      <w:r w:rsidRPr="00075275">
        <w:rPr>
          <w:w w:val="114"/>
        </w:rPr>
        <w:t xml:space="preserve">barang                       </w:t>
      </w:r>
      <w:r w:rsidRPr="00075275">
        <w:rPr>
          <w:spacing w:val="19"/>
          <w:w w:val="114"/>
        </w:rPr>
        <w:t xml:space="preserve"> </w:t>
      </w:r>
      <w:r w:rsidRPr="00075275">
        <w:t xml:space="preserve">: </w:t>
      </w:r>
      <w:r w:rsidRPr="00075275">
        <w:rPr>
          <w:spacing w:val="54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53"/>
        </w:rPr>
        <w:t xml:space="preserve"> </w:t>
      </w:r>
      <w:r w:rsidRPr="00075275">
        <w:rPr>
          <w:w w:val="102"/>
        </w:rPr>
        <w:t>)</w:t>
      </w:r>
    </w:p>
    <w:p w:rsidR="002255E3" w:rsidRPr="00075275" w:rsidRDefault="002255E3" w:rsidP="00075275">
      <w:pPr>
        <w:spacing w:before="2" w:line="280" w:lineRule="exact"/>
      </w:pPr>
    </w:p>
    <w:p w:rsidR="002255E3" w:rsidRPr="00075275" w:rsidRDefault="00B756BB" w:rsidP="00075275">
      <w:pPr>
        <w:ind w:left="739"/>
      </w:pPr>
      <w:r w:rsidRPr="00075275">
        <w:rPr>
          <w:w w:val="115"/>
        </w:rPr>
        <w:t>Untuk selanjutn</w:t>
      </w:r>
      <w:r w:rsidRPr="00075275">
        <w:rPr>
          <w:spacing w:val="2"/>
          <w:w w:val="115"/>
        </w:rPr>
        <w:t>y</w:t>
      </w:r>
      <w:r w:rsidRPr="00075275">
        <w:rPr>
          <w:w w:val="115"/>
        </w:rPr>
        <w:t>a</w:t>
      </w:r>
      <w:r w:rsidRPr="00075275">
        <w:rPr>
          <w:spacing w:val="-17"/>
          <w:w w:val="115"/>
        </w:rPr>
        <w:t xml:space="preserve"> </w:t>
      </w:r>
      <w:r w:rsidRPr="00075275">
        <w:rPr>
          <w:w w:val="115"/>
        </w:rPr>
        <w:t>d</w:t>
      </w:r>
      <w:r w:rsidRPr="00075275">
        <w:rPr>
          <w:spacing w:val="-1"/>
          <w:w w:val="115"/>
        </w:rPr>
        <w:t>i</w:t>
      </w:r>
      <w:r w:rsidRPr="00075275">
        <w:rPr>
          <w:spacing w:val="2"/>
          <w:w w:val="115"/>
        </w:rPr>
        <w:t>s</w:t>
      </w:r>
      <w:r w:rsidRPr="00075275">
        <w:rPr>
          <w:w w:val="115"/>
        </w:rPr>
        <w:t>ebut</w:t>
      </w:r>
      <w:r w:rsidRPr="00075275">
        <w:rPr>
          <w:spacing w:val="3"/>
          <w:w w:val="115"/>
        </w:rPr>
        <w:t xml:space="preserve"> </w:t>
      </w:r>
      <w:r w:rsidRPr="00075275">
        <w:rPr>
          <w:b/>
          <w:spacing w:val="-1"/>
          <w:w w:val="105"/>
        </w:rPr>
        <w:t>KE</w:t>
      </w:r>
      <w:r w:rsidRPr="00075275">
        <w:rPr>
          <w:b/>
          <w:spacing w:val="3"/>
          <w:w w:val="105"/>
        </w:rPr>
        <w:t>N</w:t>
      </w:r>
      <w:r w:rsidRPr="00075275">
        <w:rPr>
          <w:b/>
          <w:w w:val="118"/>
        </w:rPr>
        <w:t>D</w:t>
      </w:r>
      <w:r w:rsidRPr="00075275">
        <w:rPr>
          <w:b/>
          <w:spacing w:val="-2"/>
          <w:w w:val="110"/>
        </w:rPr>
        <w:t>A</w:t>
      </w:r>
      <w:r w:rsidRPr="00075275">
        <w:rPr>
          <w:b/>
          <w:spacing w:val="1"/>
          <w:w w:val="102"/>
        </w:rPr>
        <w:t>R</w:t>
      </w:r>
      <w:r w:rsidRPr="00075275">
        <w:rPr>
          <w:b/>
          <w:spacing w:val="-1"/>
          <w:w w:val="113"/>
        </w:rPr>
        <w:t>AA</w:t>
      </w:r>
      <w:r w:rsidRPr="00075275">
        <w:rPr>
          <w:b/>
          <w:w w:val="113"/>
        </w:rPr>
        <w:t>N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7" w:line="18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19"/>
        <w:ind w:left="3919" w:right="3917"/>
      </w:pPr>
      <w:r w:rsidRPr="00075275">
        <w:rPr>
          <w:b/>
          <w:w w:val="108"/>
        </w:rPr>
        <w:t>HARGA</w:t>
      </w:r>
    </w:p>
    <w:p w:rsidR="002255E3" w:rsidRPr="00075275" w:rsidRDefault="002255E3" w:rsidP="00075275">
      <w:pPr>
        <w:spacing w:before="3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363" w:right="360"/>
      </w:pPr>
      <w:r w:rsidRPr="00075275">
        <w:rPr>
          <w:w w:val="110"/>
        </w:rPr>
        <w:t>Ha</w:t>
      </w:r>
      <w:r w:rsidRPr="00075275">
        <w:rPr>
          <w:spacing w:val="1"/>
          <w:w w:val="110"/>
        </w:rPr>
        <w:t>r</w:t>
      </w:r>
      <w:r w:rsidRPr="00075275">
        <w:rPr>
          <w:w w:val="110"/>
        </w:rPr>
        <w:t>ga</w:t>
      </w:r>
      <w:r w:rsidRPr="00075275">
        <w:rPr>
          <w:spacing w:val="36"/>
          <w:w w:val="110"/>
        </w:rPr>
        <w:t xml:space="preserve"> </w:t>
      </w:r>
      <w:r w:rsidRPr="00075275">
        <w:rPr>
          <w:b/>
          <w:w w:val="110"/>
        </w:rPr>
        <w:t>KENDARAAN</w:t>
      </w:r>
      <w:r w:rsidRPr="00075275">
        <w:rPr>
          <w:b/>
          <w:spacing w:val="-15"/>
          <w:w w:val="110"/>
        </w:rPr>
        <w:t xml:space="preserve"> </w:t>
      </w:r>
      <w:r w:rsidRPr="00075275">
        <w:t xml:space="preserve">yang </w:t>
      </w:r>
      <w:r w:rsidRPr="00075275">
        <w:rPr>
          <w:spacing w:val="15"/>
        </w:rPr>
        <w:t xml:space="preserve"> </w:t>
      </w:r>
      <w:r w:rsidRPr="00075275">
        <w:t xml:space="preserve">telah </w:t>
      </w:r>
      <w:r w:rsidRPr="00075275">
        <w:rPr>
          <w:spacing w:val="15"/>
        </w:rPr>
        <w:t xml:space="preserve"> </w:t>
      </w:r>
      <w:r w:rsidRPr="00075275">
        <w:rPr>
          <w:w w:val="116"/>
        </w:rPr>
        <w:t>disepakati</w:t>
      </w:r>
      <w:r w:rsidRPr="00075275">
        <w:rPr>
          <w:spacing w:val="-3"/>
          <w:w w:val="116"/>
        </w:rPr>
        <w:t xml:space="preserve"> 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edua</w:t>
      </w:r>
      <w:r w:rsidRPr="00075275">
        <w:rPr>
          <w:spacing w:val="5"/>
          <w:w w:val="116"/>
        </w:rPr>
        <w:t xml:space="preserve"> </w:t>
      </w:r>
      <w:r w:rsidRPr="00075275">
        <w:rPr>
          <w:spacing w:val="-1"/>
        </w:rPr>
        <w:t>b</w:t>
      </w:r>
      <w:r w:rsidRPr="00075275">
        <w:t xml:space="preserve">elah </w:t>
      </w:r>
      <w:r w:rsidRPr="00075275">
        <w:rPr>
          <w:spacing w:val="15"/>
        </w:rPr>
        <w:t xml:space="preserve"> </w:t>
      </w:r>
      <w:r w:rsidRPr="00075275">
        <w:rPr>
          <w:w w:val="116"/>
        </w:rPr>
        <w:t>pihak</w:t>
      </w:r>
      <w:r w:rsidRPr="00075275">
        <w:rPr>
          <w:spacing w:val="-4"/>
          <w:w w:val="116"/>
        </w:rPr>
        <w:t xml:space="preserve"> </w:t>
      </w:r>
      <w:r w:rsidRPr="00075275">
        <w:rPr>
          <w:w w:val="116"/>
        </w:rPr>
        <w:t>adalah</w:t>
      </w:r>
      <w:r w:rsidRPr="00075275">
        <w:rPr>
          <w:spacing w:val="2"/>
          <w:w w:val="116"/>
        </w:rPr>
        <w:t xml:space="preserve"> </w:t>
      </w:r>
      <w:r w:rsidRPr="00075275">
        <w:t>[</w:t>
      </w:r>
      <w:r w:rsidRPr="00075275">
        <w:rPr>
          <w:spacing w:val="1"/>
        </w:rPr>
        <w:t>(</w:t>
      </w:r>
      <w:r w:rsidRPr="00075275">
        <w:rPr>
          <w:i/>
          <w:spacing w:val="1"/>
        </w:rPr>
        <w:t>R</w:t>
      </w:r>
      <w:r w:rsidRPr="00075275">
        <w:rPr>
          <w:i/>
        </w:rPr>
        <w:t>p</w:t>
      </w:r>
      <w:r w:rsidRPr="00075275">
        <w:t>.</w:t>
      </w:r>
      <w:r w:rsidRPr="00075275">
        <w:rPr>
          <w:spacing w:val="27"/>
        </w:rPr>
        <w:t xml:space="preserve"> 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</w:p>
    <w:p w:rsidR="002255E3" w:rsidRPr="00075275" w:rsidRDefault="00B756BB" w:rsidP="00075275">
      <w:pPr>
        <w:spacing w:before="26"/>
        <w:ind w:left="400" w:right="3581"/>
      </w:pP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rPr>
          <w:spacing w:val="2"/>
        </w:rPr>
        <w:t>-</w:t>
      </w:r>
      <w:r w:rsidRPr="00075275">
        <w:rPr>
          <w:spacing w:val="-1"/>
        </w:rPr>
        <w:t>-</w:t>
      </w:r>
      <w:r w:rsidRPr="00075275">
        <w:t>-,</w:t>
      </w:r>
      <w:r w:rsidRPr="00075275">
        <w:rPr>
          <w:i/>
        </w:rPr>
        <w:t>00</w:t>
      </w:r>
      <w:r w:rsidRPr="00075275">
        <w:t>)</w:t>
      </w:r>
      <w:r w:rsidRPr="00075275">
        <w:rPr>
          <w:spacing w:val="21"/>
        </w:rPr>
        <w:t xml:space="preserve"> </w:t>
      </w:r>
      <w:r w:rsidRPr="00075275">
        <w:t>(-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12"/>
        </w:rPr>
        <w:t xml:space="preserve"> </w:t>
      </w:r>
      <w:r w:rsidRPr="00075275">
        <w:rPr>
          <w:i/>
        </w:rPr>
        <w:t>j</w:t>
      </w:r>
      <w:r w:rsidRPr="00075275">
        <w:rPr>
          <w:i/>
          <w:spacing w:val="2"/>
        </w:rPr>
        <w:t>u</w:t>
      </w:r>
      <w:r w:rsidRPr="00075275">
        <w:rPr>
          <w:i/>
          <w:spacing w:val="-2"/>
        </w:rPr>
        <w:t>m</w:t>
      </w:r>
      <w:r w:rsidRPr="00075275">
        <w:rPr>
          <w:i/>
        </w:rPr>
        <w:t>lah</w:t>
      </w:r>
      <w:r w:rsidRPr="00075275">
        <w:rPr>
          <w:i/>
          <w:spacing w:val="26"/>
        </w:rPr>
        <w:t xml:space="preserve"> </w:t>
      </w:r>
      <w:r w:rsidRPr="00075275">
        <w:rPr>
          <w:i/>
        </w:rPr>
        <w:t>ua</w:t>
      </w:r>
      <w:r w:rsidRPr="00075275">
        <w:rPr>
          <w:i/>
          <w:spacing w:val="2"/>
        </w:rPr>
        <w:t>n</w:t>
      </w:r>
      <w:r w:rsidRPr="00075275">
        <w:rPr>
          <w:i/>
        </w:rPr>
        <w:t>g</w:t>
      </w:r>
      <w:r w:rsidRPr="00075275">
        <w:rPr>
          <w:i/>
          <w:spacing w:val="23"/>
        </w:rPr>
        <w:t xml:space="preserve"> </w:t>
      </w:r>
      <w:r w:rsidRPr="00075275">
        <w:rPr>
          <w:i/>
        </w:rPr>
        <w:t>d</w:t>
      </w:r>
      <w:r w:rsidRPr="00075275">
        <w:rPr>
          <w:i/>
          <w:spacing w:val="-2"/>
        </w:rPr>
        <w:t>a</w:t>
      </w:r>
      <w:r w:rsidRPr="00075275">
        <w:rPr>
          <w:i/>
        </w:rPr>
        <w:t>lam</w:t>
      </w:r>
      <w:r w:rsidRPr="00075275">
        <w:rPr>
          <w:i/>
          <w:spacing w:val="-1"/>
        </w:rPr>
        <w:t xml:space="preserve"> </w:t>
      </w:r>
      <w:r w:rsidRPr="00075275">
        <w:rPr>
          <w:i/>
        </w:rPr>
        <w:t>hu</w:t>
      </w:r>
      <w:r w:rsidRPr="00075275">
        <w:rPr>
          <w:i/>
          <w:spacing w:val="1"/>
        </w:rPr>
        <w:t>r</w:t>
      </w:r>
      <w:r w:rsidRPr="00075275">
        <w:rPr>
          <w:i/>
        </w:rPr>
        <w:t>uf</w:t>
      </w:r>
      <w:r w:rsidRPr="00075275">
        <w:rPr>
          <w:i/>
          <w:spacing w:val="37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11"/>
        </w:rPr>
        <w:t xml:space="preserve"> </w:t>
      </w:r>
      <w:r w:rsidRPr="00075275">
        <w:rPr>
          <w:spacing w:val="-1"/>
          <w:w w:val="102"/>
        </w:rPr>
        <w:t>)</w:t>
      </w:r>
      <w:r w:rsidRPr="00075275">
        <w:rPr>
          <w:w w:val="102"/>
        </w:rPr>
        <w:t>].</w:t>
      </w:r>
    </w:p>
    <w:p w:rsidR="002255E3" w:rsidRPr="00075275" w:rsidRDefault="002255E3" w:rsidP="00075275">
      <w:pPr>
        <w:spacing w:before="7" w:line="18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3</w:t>
      </w:r>
    </w:p>
    <w:p w:rsidR="002255E3" w:rsidRPr="00075275" w:rsidRDefault="00B756BB" w:rsidP="00075275">
      <w:pPr>
        <w:spacing w:before="19"/>
        <w:ind w:left="3158" w:right="3154"/>
      </w:pPr>
      <w:r w:rsidRPr="00075275">
        <w:rPr>
          <w:b/>
        </w:rPr>
        <w:t>CARA</w:t>
      </w:r>
      <w:r w:rsidRPr="00075275">
        <w:rPr>
          <w:b/>
          <w:spacing w:val="39"/>
        </w:rPr>
        <w:t xml:space="preserve"> </w:t>
      </w:r>
      <w:r w:rsidRPr="00075275">
        <w:rPr>
          <w:b/>
          <w:w w:val="105"/>
        </w:rPr>
        <w:t>PEMBAYARAN</w:t>
      </w:r>
    </w:p>
    <w:p w:rsidR="002255E3" w:rsidRPr="00075275" w:rsidRDefault="002255E3" w:rsidP="00075275">
      <w:pPr>
        <w:spacing w:before="1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6" w:lineRule="auto"/>
        <w:ind w:left="400" w:right="362"/>
      </w:pPr>
      <w:r w:rsidRPr="00075275">
        <w:rPr>
          <w:b/>
        </w:rPr>
        <w:t>PEMBELI</w:t>
      </w:r>
      <w:r w:rsidRPr="00075275">
        <w:rPr>
          <w:b/>
          <w:spacing w:val="48"/>
        </w:rPr>
        <w:t xml:space="preserve"> </w:t>
      </w:r>
      <w:r w:rsidRPr="00075275">
        <w:rPr>
          <w:w w:val="116"/>
        </w:rPr>
        <w:t>menerap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an</w:t>
      </w:r>
      <w:r w:rsidRPr="00075275">
        <w:rPr>
          <w:spacing w:val="41"/>
          <w:w w:val="116"/>
        </w:rPr>
        <w:t xml:space="preserve"> </w:t>
      </w:r>
      <w:r w:rsidRPr="00075275">
        <w:t xml:space="preserve">cara </w:t>
      </w:r>
      <w:r w:rsidRPr="00075275">
        <w:rPr>
          <w:spacing w:val="42"/>
        </w:rPr>
        <w:t xml:space="preserve"> </w:t>
      </w:r>
      <w:r w:rsidRPr="00075275">
        <w:rPr>
          <w:w w:val="116"/>
        </w:rPr>
        <w:t>pemba</w:t>
      </w:r>
      <w:r w:rsidRPr="00075275">
        <w:rPr>
          <w:spacing w:val="2"/>
          <w:w w:val="116"/>
        </w:rPr>
        <w:t>y</w:t>
      </w:r>
      <w:r w:rsidRPr="00075275">
        <w:rPr>
          <w:w w:val="116"/>
        </w:rPr>
        <w:t>aran</w:t>
      </w:r>
      <w:r w:rsidRPr="00075275">
        <w:rPr>
          <w:spacing w:val="39"/>
          <w:w w:val="116"/>
        </w:rPr>
        <w:t xml:space="preserve"> </w:t>
      </w:r>
      <w:r w:rsidRPr="00075275">
        <w:rPr>
          <w:w w:val="116"/>
        </w:rPr>
        <w:t>den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>an</w:t>
      </w:r>
      <w:r w:rsidRPr="00075275">
        <w:rPr>
          <w:spacing w:val="45"/>
          <w:w w:val="116"/>
        </w:rPr>
        <w:t xml:space="preserve"> </w:t>
      </w:r>
      <w:r w:rsidRPr="00075275">
        <w:rPr>
          <w:w w:val="116"/>
        </w:rPr>
        <w:t>syarat</w:t>
      </w:r>
      <w:r w:rsidRPr="00075275">
        <w:rPr>
          <w:spacing w:val="39"/>
          <w:w w:val="116"/>
        </w:rPr>
        <w:t xml:space="preserve"> </w:t>
      </w:r>
      <w:r w:rsidRPr="00075275">
        <w:t xml:space="preserve">dan  </w:t>
      </w:r>
      <w:r w:rsidRPr="00075275">
        <w:rPr>
          <w:spacing w:val="2"/>
        </w:rPr>
        <w:t xml:space="preserve"> </w:t>
      </w:r>
      <w:r w:rsidRPr="00075275">
        <w:rPr>
          <w:w w:val="116"/>
        </w:rPr>
        <w:t>ketentuan</w:t>
      </w:r>
      <w:r w:rsidRPr="00075275">
        <w:rPr>
          <w:spacing w:val="49"/>
          <w:w w:val="116"/>
        </w:rPr>
        <w:t xml:space="preserve"> </w:t>
      </w:r>
      <w:r w:rsidRPr="00075275">
        <w:rPr>
          <w:w w:val="116"/>
        </w:rPr>
        <w:t xml:space="preserve">yang </w:t>
      </w:r>
      <w:r w:rsidRPr="00075275">
        <w:t>ju</w:t>
      </w:r>
      <w:r w:rsidRPr="00075275">
        <w:rPr>
          <w:spacing w:val="2"/>
        </w:rPr>
        <w:t>g</w:t>
      </w:r>
      <w:r w:rsidRPr="00075275">
        <w:t>a</w:t>
      </w:r>
      <w:r w:rsidRPr="00075275">
        <w:rPr>
          <w:spacing w:val="47"/>
        </w:rPr>
        <w:t xml:space="preserve"> </w:t>
      </w:r>
      <w:r w:rsidRPr="00075275">
        <w:t xml:space="preserve">telah </w:t>
      </w:r>
      <w:r w:rsidRPr="00075275">
        <w:rPr>
          <w:spacing w:val="10"/>
        </w:rPr>
        <w:t xml:space="preserve"> </w:t>
      </w:r>
      <w:r w:rsidRPr="00075275">
        <w:rPr>
          <w:w w:val="115"/>
        </w:rPr>
        <w:t>d</w:t>
      </w:r>
      <w:r w:rsidRPr="00075275">
        <w:rPr>
          <w:spacing w:val="-1"/>
          <w:w w:val="115"/>
        </w:rPr>
        <w:t>i</w:t>
      </w:r>
      <w:r w:rsidRPr="00075275">
        <w:rPr>
          <w:w w:val="115"/>
        </w:rPr>
        <w:t>sepakati</w:t>
      </w:r>
      <w:r w:rsidRPr="00075275">
        <w:rPr>
          <w:spacing w:val="1"/>
          <w:w w:val="115"/>
        </w:rPr>
        <w:t xml:space="preserve"> </w:t>
      </w:r>
      <w:r w:rsidRPr="00075275">
        <w:rPr>
          <w:b/>
          <w:w w:val="105"/>
        </w:rPr>
        <w:t>PE</w:t>
      </w:r>
      <w:r w:rsidRPr="00075275">
        <w:rPr>
          <w:b/>
          <w:spacing w:val="2"/>
          <w:w w:val="105"/>
        </w:rPr>
        <w:t>N</w:t>
      </w:r>
      <w:r w:rsidRPr="00075275">
        <w:rPr>
          <w:b/>
          <w:w w:val="79"/>
        </w:rPr>
        <w:t>J</w:t>
      </w:r>
      <w:r w:rsidRPr="00075275">
        <w:rPr>
          <w:b/>
          <w:w w:val="105"/>
        </w:rPr>
        <w:t>UA</w:t>
      </w:r>
      <w:r w:rsidRPr="00075275">
        <w:rPr>
          <w:b/>
          <w:spacing w:val="-1"/>
          <w:w w:val="105"/>
        </w:rPr>
        <w:t>L</w:t>
      </w:r>
      <w:r w:rsidRPr="00075275">
        <w:rPr>
          <w:w w:val="102"/>
        </w:rPr>
        <w:t>,</w:t>
      </w:r>
      <w:r w:rsidRPr="00075275">
        <w:rPr>
          <w:spacing w:val="2"/>
        </w:rPr>
        <w:t xml:space="preserve"> </w:t>
      </w:r>
      <w:r w:rsidRPr="00075275">
        <w:rPr>
          <w:spacing w:val="2"/>
          <w:w w:val="114"/>
        </w:rPr>
        <w:t>y</w:t>
      </w:r>
      <w:r w:rsidRPr="00075275">
        <w:rPr>
          <w:w w:val="115"/>
        </w:rPr>
        <w:t>a</w:t>
      </w:r>
      <w:r w:rsidRPr="00075275">
        <w:rPr>
          <w:w w:val="113"/>
        </w:rPr>
        <w:t>itu:</w:t>
      </w:r>
    </w:p>
    <w:p w:rsidR="002255E3" w:rsidRPr="00075275" w:rsidRDefault="002255E3" w:rsidP="00075275">
      <w:pPr>
        <w:spacing w:before="18" w:line="26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2" w:line="266" w:lineRule="auto"/>
        <w:ind w:left="909" w:right="357"/>
      </w:pPr>
      <w:r w:rsidRPr="00075275">
        <w:rPr>
          <w:w w:val="115"/>
        </w:rPr>
        <w:t>Pe</w:t>
      </w:r>
      <w:r w:rsidRPr="00075275">
        <w:rPr>
          <w:spacing w:val="-1"/>
          <w:w w:val="115"/>
        </w:rPr>
        <w:t>m</w:t>
      </w:r>
      <w:r w:rsidRPr="00075275">
        <w:rPr>
          <w:spacing w:val="1"/>
          <w:w w:val="115"/>
        </w:rPr>
        <w:t>b</w:t>
      </w:r>
      <w:r w:rsidRPr="00075275">
        <w:rPr>
          <w:w w:val="115"/>
        </w:rPr>
        <w:t>ayar</w:t>
      </w:r>
      <w:r w:rsidRPr="00075275">
        <w:rPr>
          <w:spacing w:val="-1"/>
          <w:w w:val="115"/>
        </w:rPr>
        <w:t>a</w:t>
      </w:r>
      <w:r w:rsidRPr="00075275">
        <w:rPr>
          <w:w w:val="115"/>
        </w:rPr>
        <w:t xml:space="preserve">n  uang </w:t>
      </w:r>
      <w:r w:rsidRPr="00075275">
        <w:rPr>
          <w:spacing w:val="16"/>
          <w:w w:val="115"/>
        </w:rPr>
        <w:t xml:space="preserve"> </w:t>
      </w:r>
      <w:r w:rsidRPr="00075275">
        <w:rPr>
          <w:w w:val="115"/>
        </w:rPr>
        <w:t xml:space="preserve">tunai </w:t>
      </w:r>
      <w:r w:rsidRPr="00075275">
        <w:rPr>
          <w:spacing w:val="16"/>
          <w:w w:val="115"/>
        </w:rPr>
        <w:t xml:space="preserve"> </w:t>
      </w:r>
      <w:r w:rsidRPr="00075275">
        <w:rPr>
          <w:w w:val="115"/>
        </w:rPr>
        <w:t>sebes</w:t>
      </w:r>
      <w:r w:rsidRPr="00075275">
        <w:rPr>
          <w:spacing w:val="-1"/>
          <w:w w:val="115"/>
        </w:rPr>
        <w:t>a</w:t>
      </w:r>
      <w:r w:rsidRPr="00075275">
        <w:rPr>
          <w:w w:val="115"/>
        </w:rPr>
        <w:t>r</w:t>
      </w:r>
      <w:r w:rsidRPr="00075275">
        <w:rPr>
          <w:spacing w:val="52"/>
          <w:w w:val="115"/>
        </w:rPr>
        <w:t xml:space="preserve"> </w:t>
      </w:r>
      <w:r w:rsidRPr="00075275">
        <w:t>[</w:t>
      </w:r>
      <w:r w:rsidRPr="00075275">
        <w:rPr>
          <w:spacing w:val="1"/>
        </w:rPr>
        <w:t>(</w:t>
      </w:r>
      <w:r w:rsidRPr="00075275">
        <w:rPr>
          <w:i/>
          <w:spacing w:val="-1"/>
        </w:rPr>
        <w:t>R</w:t>
      </w:r>
      <w:r w:rsidRPr="00075275">
        <w:rPr>
          <w:i/>
        </w:rPr>
        <w:t>p</w:t>
      </w:r>
      <w:r w:rsidRPr="00075275">
        <w:t xml:space="preserve">. </w:t>
      </w:r>
      <w:r w:rsidRPr="00075275">
        <w:rPr>
          <w:spacing w:val="39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-,</w:t>
      </w:r>
      <w:r w:rsidRPr="00075275">
        <w:rPr>
          <w:i/>
          <w:spacing w:val="1"/>
        </w:rPr>
        <w:t>0</w:t>
      </w:r>
      <w:r w:rsidRPr="00075275">
        <w:rPr>
          <w:i/>
        </w:rPr>
        <w:t>0</w:t>
      </w:r>
      <w:r w:rsidRPr="00075275">
        <w:t xml:space="preserve">) </w:t>
      </w:r>
      <w:r w:rsidRPr="00075275">
        <w:rPr>
          <w:spacing w:val="43"/>
        </w:rPr>
        <w:t xml:space="preserve"> </w:t>
      </w:r>
      <w:r w:rsidRPr="00075275">
        <w:t>(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 xml:space="preserve">-- </w:t>
      </w:r>
      <w:r w:rsidRPr="00075275">
        <w:rPr>
          <w:spacing w:val="27"/>
        </w:rPr>
        <w:t xml:space="preserve"> </w:t>
      </w:r>
      <w:r w:rsidRPr="00075275">
        <w:rPr>
          <w:i/>
        </w:rPr>
        <w:t>j</w:t>
      </w:r>
      <w:r w:rsidRPr="00075275">
        <w:rPr>
          <w:i/>
          <w:spacing w:val="2"/>
        </w:rPr>
        <w:t>u</w:t>
      </w:r>
      <w:r w:rsidRPr="00075275">
        <w:rPr>
          <w:i/>
          <w:spacing w:val="-2"/>
        </w:rPr>
        <w:t>m</w:t>
      </w:r>
      <w:r w:rsidRPr="00075275">
        <w:rPr>
          <w:i/>
        </w:rPr>
        <w:t>l</w:t>
      </w:r>
      <w:r w:rsidRPr="00075275">
        <w:rPr>
          <w:i/>
          <w:spacing w:val="-1"/>
        </w:rPr>
        <w:t>a</w:t>
      </w:r>
      <w:r w:rsidRPr="00075275">
        <w:rPr>
          <w:i/>
        </w:rPr>
        <w:t xml:space="preserve">h </w:t>
      </w:r>
      <w:r w:rsidRPr="00075275">
        <w:rPr>
          <w:i/>
          <w:spacing w:val="44"/>
        </w:rPr>
        <w:t xml:space="preserve"> </w:t>
      </w:r>
      <w:r w:rsidRPr="00075275">
        <w:rPr>
          <w:i/>
          <w:spacing w:val="2"/>
          <w:w w:val="102"/>
        </w:rPr>
        <w:t>u</w:t>
      </w:r>
      <w:r w:rsidRPr="00075275">
        <w:rPr>
          <w:i/>
          <w:spacing w:val="-2"/>
          <w:w w:val="102"/>
        </w:rPr>
        <w:t>a</w:t>
      </w:r>
      <w:r w:rsidRPr="00075275">
        <w:rPr>
          <w:i/>
          <w:spacing w:val="2"/>
          <w:w w:val="108"/>
        </w:rPr>
        <w:t xml:space="preserve">ng </w:t>
      </w:r>
      <w:r w:rsidRPr="00075275">
        <w:rPr>
          <w:i/>
        </w:rPr>
        <w:t>d</w:t>
      </w:r>
      <w:r w:rsidRPr="00075275">
        <w:rPr>
          <w:i/>
          <w:spacing w:val="-2"/>
        </w:rPr>
        <w:t>a</w:t>
      </w:r>
      <w:r w:rsidRPr="00075275">
        <w:rPr>
          <w:i/>
        </w:rPr>
        <w:t>lam</w:t>
      </w:r>
      <w:r w:rsidRPr="00075275">
        <w:rPr>
          <w:i/>
          <w:spacing w:val="27"/>
        </w:rPr>
        <w:t xml:space="preserve"> </w:t>
      </w:r>
      <w:r w:rsidRPr="00075275">
        <w:rPr>
          <w:i/>
        </w:rPr>
        <w:t>h</w:t>
      </w:r>
      <w:r w:rsidRPr="00075275">
        <w:rPr>
          <w:i/>
          <w:spacing w:val="2"/>
        </w:rPr>
        <w:t>u</w:t>
      </w:r>
      <w:r w:rsidRPr="00075275">
        <w:rPr>
          <w:i/>
        </w:rPr>
        <w:t xml:space="preserve">ruf </w:t>
      </w:r>
      <w:r w:rsidRPr="00075275">
        <w:rPr>
          <w:i/>
          <w:spacing w:val="10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38"/>
        </w:rPr>
        <w:t xml:space="preserve"> </w:t>
      </w:r>
      <w:r w:rsidRPr="00075275">
        <w:t>)]</w:t>
      </w:r>
      <w:r w:rsidRPr="00075275">
        <w:rPr>
          <w:spacing w:val="31"/>
        </w:rPr>
        <w:t xml:space="preserve"> </w:t>
      </w:r>
      <w:r w:rsidRPr="00075275">
        <w:rPr>
          <w:spacing w:val="2"/>
        </w:rPr>
        <w:t>y</w:t>
      </w:r>
      <w:r w:rsidRPr="00075275">
        <w:rPr>
          <w:spacing w:val="-1"/>
        </w:rPr>
        <w:t>a</w:t>
      </w:r>
      <w:r w:rsidRPr="00075275">
        <w:t xml:space="preserve">ng </w:t>
      </w:r>
      <w:r w:rsidRPr="00075275">
        <w:rPr>
          <w:spacing w:val="40"/>
        </w:rPr>
        <w:t xml:space="preserve"> </w:t>
      </w:r>
      <w:r w:rsidRPr="00075275">
        <w:rPr>
          <w:w w:val="116"/>
        </w:rPr>
        <w:t>d</w:t>
      </w:r>
      <w:r w:rsidRPr="00075275">
        <w:rPr>
          <w:spacing w:val="-1"/>
          <w:w w:val="116"/>
        </w:rPr>
        <w:t>i</w:t>
      </w:r>
      <w:r w:rsidRPr="00075275">
        <w:rPr>
          <w:w w:val="116"/>
        </w:rPr>
        <w:t>bayarkan</w:t>
      </w:r>
      <w:r w:rsidRPr="00075275">
        <w:rPr>
          <w:spacing w:val="26"/>
          <w:w w:val="116"/>
        </w:rPr>
        <w:t xml:space="preserve"> </w:t>
      </w:r>
      <w:r w:rsidRPr="00075275">
        <w:rPr>
          <w:b/>
        </w:rPr>
        <w:t>P</w:t>
      </w:r>
      <w:r w:rsidRPr="00075275">
        <w:rPr>
          <w:b/>
          <w:spacing w:val="-1"/>
        </w:rPr>
        <w:t>E</w:t>
      </w:r>
      <w:r w:rsidRPr="00075275">
        <w:rPr>
          <w:b/>
        </w:rPr>
        <w:t>MB</w:t>
      </w:r>
      <w:r w:rsidRPr="00075275">
        <w:rPr>
          <w:b/>
          <w:spacing w:val="-1"/>
        </w:rPr>
        <w:t>E</w:t>
      </w:r>
      <w:r w:rsidRPr="00075275">
        <w:rPr>
          <w:b/>
        </w:rPr>
        <w:t>LI</w:t>
      </w:r>
      <w:r w:rsidRPr="00075275">
        <w:rPr>
          <w:b/>
          <w:spacing w:val="27"/>
        </w:rPr>
        <w:t xml:space="preserve"> </w:t>
      </w:r>
      <w:r w:rsidRPr="00075275">
        <w:rPr>
          <w:w w:val="118"/>
        </w:rPr>
        <w:t>setelah</w:t>
      </w:r>
      <w:r w:rsidRPr="00075275">
        <w:rPr>
          <w:spacing w:val="-5"/>
          <w:w w:val="118"/>
        </w:rPr>
        <w:t xml:space="preserve"> </w:t>
      </w:r>
      <w:r w:rsidRPr="00075275">
        <w:rPr>
          <w:w w:val="118"/>
        </w:rPr>
        <w:t xml:space="preserve">penandatanganan </w:t>
      </w:r>
      <w:r w:rsidRPr="00075275">
        <w:rPr>
          <w:w w:val="115"/>
        </w:rPr>
        <w:t>s</w:t>
      </w:r>
      <w:r w:rsidRPr="00075275">
        <w:rPr>
          <w:spacing w:val="-2"/>
          <w:w w:val="115"/>
        </w:rPr>
        <w:t>u</w:t>
      </w:r>
      <w:r w:rsidRPr="00075275">
        <w:rPr>
          <w:w w:val="115"/>
        </w:rPr>
        <w:t>rat</w:t>
      </w:r>
      <w:r w:rsidRPr="00075275">
        <w:rPr>
          <w:spacing w:val="8"/>
          <w:w w:val="115"/>
        </w:rPr>
        <w:t xml:space="preserve"> </w:t>
      </w:r>
      <w:r w:rsidRPr="00075275">
        <w:rPr>
          <w:w w:val="115"/>
        </w:rPr>
        <w:t>perja</w:t>
      </w:r>
      <w:r w:rsidRPr="00075275">
        <w:rPr>
          <w:spacing w:val="-1"/>
          <w:w w:val="115"/>
        </w:rPr>
        <w:t>n</w:t>
      </w:r>
      <w:r w:rsidRPr="00075275">
        <w:rPr>
          <w:w w:val="115"/>
        </w:rPr>
        <w:t>jian</w:t>
      </w:r>
      <w:r w:rsidRPr="00075275">
        <w:rPr>
          <w:spacing w:val="-29"/>
          <w:w w:val="115"/>
        </w:rPr>
        <w:t xml:space="preserve"> </w:t>
      </w:r>
      <w:r w:rsidRPr="00075275">
        <w:rPr>
          <w:w w:val="113"/>
        </w:rPr>
        <w:t>in</w:t>
      </w:r>
      <w:r w:rsidRPr="00075275">
        <w:rPr>
          <w:spacing w:val="-1"/>
          <w:w w:val="113"/>
        </w:rPr>
        <w:t>i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19" w:line="26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22"/>
        <w:ind w:left="909" w:right="363"/>
      </w:pPr>
      <w:r w:rsidRPr="00075275">
        <w:rPr>
          <w:w w:val="113"/>
        </w:rPr>
        <w:t>Pe</w:t>
      </w:r>
      <w:r w:rsidRPr="00075275">
        <w:rPr>
          <w:spacing w:val="-1"/>
          <w:w w:val="113"/>
        </w:rPr>
        <w:t>m</w:t>
      </w:r>
      <w:r w:rsidRPr="00075275">
        <w:rPr>
          <w:spacing w:val="1"/>
          <w:w w:val="113"/>
        </w:rPr>
        <w:t>b</w:t>
      </w:r>
      <w:r w:rsidRPr="00075275">
        <w:rPr>
          <w:w w:val="113"/>
        </w:rPr>
        <w:t>ayar</w:t>
      </w:r>
      <w:r w:rsidRPr="00075275">
        <w:rPr>
          <w:spacing w:val="-1"/>
          <w:w w:val="113"/>
        </w:rPr>
        <w:t>a</w:t>
      </w:r>
      <w:r w:rsidRPr="00075275">
        <w:rPr>
          <w:w w:val="113"/>
        </w:rPr>
        <w:t>n</w:t>
      </w:r>
      <w:r w:rsidRPr="00075275">
        <w:rPr>
          <w:spacing w:val="36"/>
          <w:w w:val="113"/>
        </w:rPr>
        <w:t xml:space="preserve"> </w:t>
      </w:r>
      <w:r w:rsidRPr="00075275">
        <w:rPr>
          <w:w w:val="113"/>
        </w:rPr>
        <w:t>sebesar</w:t>
      </w:r>
      <w:r w:rsidRPr="00075275">
        <w:rPr>
          <w:spacing w:val="16"/>
          <w:w w:val="113"/>
        </w:rPr>
        <w:t xml:space="preserve"> </w:t>
      </w:r>
      <w:r w:rsidRPr="00075275">
        <w:t>[</w:t>
      </w:r>
      <w:r w:rsidRPr="00075275">
        <w:rPr>
          <w:spacing w:val="2"/>
        </w:rPr>
        <w:t>(</w:t>
      </w:r>
      <w:r w:rsidRPr="00075275">
        <w:rPr>
          <w:i/>
          <w:spacing w:val="-1"/>
        </w:rPr>
        <w:t>R</w:t>
      </w:r>
      <w:r w:rsidRPr="00075275">
        <w:rPr>
          <w:i/>
        </w:rPr>
        <w:t>p</w:t>
      </w:r>
      <w:r w:rsidRPr="00075275">
        <w:t>.</w:t>
      </w:r>
      <w:r w:rsidRPr="00075275">
        <w:rPr>
          <w:spacing w:val="44"/>
        </w:rPr>
        <w:t xml:space="preserve"> </w:t>
      </w:r>
      <w:r w:rsidRPr="00075275">
        <w:t>--</w:t>
      </w:r>
      <w:r w:rsidRPr="00075275">
        <w:rPr>
          <w:spacing w:val="2"/>
        </w:rPr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-,</w:t>
      </w:r>
      <w:r w:rsidRPr="00075275">
        <w:rPr>
          <w:i/>
        </w:rPr>
        <w:t>00</w:t>
      </w:r>
      <w:r w:rsidRPr="00075275">
        <w:t>)</w:t>
      </w:r>
      <w:r w:rsidRPr="00075275">
        <w:rPr>
          <w:spacing w:val="49"/>
        </w:rPr>
        <w:t xml:space="preserve"> </w:t>
      </w:r>
      <w:r w:rsidRPr="00075275">
        <w:rPr>
          <w:spacing w:val="-1"/>
        </w:rPr>
        <w:t>(</w:t>
      </w:r>
      <w:r w:rsidRPr="00075275">
        <w:t>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33"/>
        </w:rPr>
        <w:t xml:space="preserve"> </w:t>
      </w:r>
      <w:r w:rsidRPr="00075275">
        <w:rPr>
          <w:i/>
        </w:rPr>
        <w:t>j</w:t>
      </w:r>
      <w:r w:rsidRPr="00075275">
        <w:rPr>
          <w:i/>
          <w:spacing w:val="2"/>
        </w:rPr>
        <w:t>u</w:t>
      </w:r>
      <w:r w:rsidRPr="00075275">
        <w:rPr>
          <w:i/>
        </w:rPr>
        <w:t>mlah</w:t>
      </w:r>
      <w:r w:rsidRPr="00075275">
        <w:rPr>
          <w:i/>
          <w:spacing w:val="49"/>
        </w:rPr>
        <w:t xml:space="preserve"> </w:t>
      </w:r>
      <w:r w:rsidRPr="00075275">
        <w:rPr>
          <w:i/>
        </w:rPr>
        <w:t>ua</w:t>
      </w:r>
      <w:r w:rsidRPr="00075275">
        <w:rPr>
          <w:i/>
          <w:spacing w:val="2"/>
        </w:rPr>
        <w:t>n</w:t>
      </w:r>
      <w:r w:rsidRPr="00075275">
        <w:rPr>
          <w:i/>
        </w:rPr>
        <w:t>g</w:t>
      </w:r>
      <w:r w:rsidRPr="00075275">
        <w:rPr>
          <w:i/>
          <w:spacing w:val="45"/>
        </w:rPr>
        <w:t xml:space="preserve"> </w:t>
      </w:r>
      <w:r w:rsidRPr="00075275">
        <w:rPr>
          <w:i/>
        </w:rPr>
        <w:t>dalam</w:t>
      </w:r>
      <w:r w:rsidRPr="00075275">
        <w:rPr>
          <w:i/>
          <w:spacing w:val="24"/>
        </w:rPr>
        <w:t xml:space="preserve"> </w:t>
      </w:r>
      <w:r w:rsidRPr="00075275">
        <w:rPr>
          <w:i/>
        </w:rPr>
        <w:t xml:space="preserve">huruf </w:t>
      </w:r>
      <w:r w:rsidRPr="00075275">
        <w:rPr>
          <w:i/>
          <w:spacing w:val="7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</w:p>
    <w:p w:rsidR="002255E3" w:rsidRPr="00075275" w:rsidRDefault="00B756BB" w:rsidP="00075275">
      <w:pPr>
        <w:spacing w:before="26"/>
        <w:ind w:left="909" w:right="363"/>
      </w:pPr>
      <w:r w:rsidRPr="00075275">
        <w:t>)]</w:t>
      </w:r>
      <w:r w:rsidRPr="00075275">
        <w:rPr>
          <w:spacing w:val="5"/>
        </w:rPr>
        <w:t xml:space="preserve"> </w:t>
      </w:r>
      <w:r w:rsidRPr="00075275">
        <w:rPr>
          <w:w w:val="118"/>
        </w:rPr>
        <w:t>berupa</w:t>
      </w:r>
      <w:r w:rsidRPr="00075275">
        <w:rPr>
          <w:spacing w:val="-8"/>
          <w:w w:val="118"/>
        </w:rPr>
        <w:t xml:space="preserve"> </w:t>
      </w:r>
      <w:r w:rsidRPr="00075275">
        <w:rPr>
          <w:spacing w:val="-1"/>
        </w:rPr>
        <w:t>b</w:t>
      </w:r>
      <w:r w:rsidRPr="00075275">
        <w:t>i</w:t>
      </w:r>
      <w:r w:rsidRPr="00075275">
        <w:rPr>
          <w:spacing w:val="-1"/>
        </w:rPr>
        <w:t>l</w:t>
      </w:r>
      <w:r w:rsidRPr="00075275">
        <w:rPr>
          <w:spacing w:val="2"/>
        </w:rPr>
        <w:t>y</w:t>
      </w:r>
      <w:r w:rsidRPr="00075275">
        <w:t xml:space="preserve">et </w:t>
      </w:r>
      <w:r w:rsidRPr="00075275">
        <w:rPr>
          <w:spacing w:val="7"/>
        </w:rPr>
        <w:t xml:space="preserve"> </w:t>
      </w:r>
      <w:r w:rsidRPr="00075275">
        <w:rPr>
          <w:spacing w:val="2"/>
        </w:rPr>
        <w:t>g</w:t>
      </w:r>
      <w:r w:rsidRPr="00075275">
        <w:rPr>
          <w:spacing w:val="-1"/>
        </w:rPr>
        <w:t>i</w:t>
      </w:r>
      <w:r w:rsidRPr="00075275">
        <w:t>ro</w:t>
      </w:r>
      <w:r w:rsidRPr="00075275">
        <w:rPr>
          <w:spacing w:val="49"/>
        </w:rPr>
        <w:t xml:space="preserve"> </w:t>
      </w:r>
      <w:r w:rsidRPr="00075275">
        <w:t>Bank</w:t>
      </w:r>
      <w:r w:rsidRPr="00075275">
        <w:rPr>
          <w:spacing w:val="44"/>
        </w:rPr>
        <w:t xml:space="preserve"> </w:t>
      </w:r>
      <w:r w:rsidRPr="00075275">
        <w:t>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2"/>
        </w:rPr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rPr>
          <w:spacing w:val="2"/>
        </w:rPr>
        <w:t>-</w:t>
      </w:r>
      <w:r w:rsidRPr="00075275">
        <w:t xml:space="preserve">-  </w:t>
      </w:r>
      <w:r w:rsidRPr="00075275">
        <w:rPr>
          <w:w w:val="113"/>
        </w:rPr>
        <w:t>n</w:t>
      </w:r>
      <w:r w:rsidRPr="00075275">
        <w:rPr>
          <w:spacing w:val="-1"/>
          <w:w w:val="113"/>
        </w:rPr>
        <w:t>o</w:t>
      </w:r>
      <w:r w:rsidRPr="00075275">
        <w:rPr>
          <w:w w:val="113"/>
        </w:rPr>
        <w:t>m</w:t>
      </w:r>
      <w:r w:rsidRPr="00075275">
        <w:rPr>
          <w:spacing w:val="-1"/>
          <w:w w:val="113"/>
        </w:rPr>
        <w:t>o</w:t>
      </w:r>
      <w:r w:rsidRPr="00075275">
        <w:rPr>
          <w:w w:val="113"/>
        </w:rPr>
        <w:t>r:</w:t>
      </w:r>
      <w:r w:rsidRPr="00075275">
        <w:rPr>
          <w:spacing w:val="-4"/>
          <w:w w:val="113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rPr>
          <w:w w:val="102"/>
        </w:rPr>
        <w:t>-----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----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</w:t>
      </w:r>
    </w:p>
    <w:p w:rsidR="002255E3" w:rsidRPr="00075275" w:rsidRDefault="00B756BB" w:rsidP="00075275">
      <w:pPr>
        <w:spacing w:before="29"/>
        <w:ind w:left="909" w:right="2125"/>
      </w:pPr>
      <w:r w:rsidRPr="00075275">
        <w:t>-</w:t>
      </w:r>
      <w:r w:rsidRPr="00075275">
        <w:rPr>
          <w:spacing w:val="3"/>
        </w:rPr>
        <w:t xml:space="preserve"> </w:t>
      </w:r>
      <w:r w:rsidRPr="00075275">
        <w:t>),</w:t>
      </w:r>
      <w:r w:rsidRPr="00075275">
        <w:rPr>
          <w:spacing w:val="5"/>
        </w:rPr>
        <w:t xml:space="preserve"> </w:t>
      </w:r>
      <w:r w:rsidRPr="00075275">
        <w:t xml:space="preserve">jatuh </w:t>
      </w:r>
      <w:r w:rsidRPr="00075275">
        <w:rPr>
          <w:spacing w:val="13"/>
        </w:rPr>
        <w:t xml:space="preserve"> </w:t>
      </w:r>
      <w:r w:rsidRPr="00075275">
        <w:rPr>
          <w:w w:val="115"/>
        </w:rPr>
        <w:t>te</w:t>
      </w:r>
      <w:r w:rsidRPr="00075275">
        <w:rPr>
          <w:spacing w:val="-1"/>
          <w:w w:val="115"/>
        </w:rPr>
        <w:t>m</w:t>
      </w:r>
      <w:r w:rsidRPr="00075275">
        <w:rPr>
          <w:w w:val="115"/>
        </w:rPr>
        <w:t>po</w:t>
      </w:r>
      <w:r w:rsidRPr="00075275">
        <w:rPr>
          <w:spacing w:val="-1"/>
          <w:w w:val="115"/>
        </w:rPr>
        <w:t xml:space="preserve"> </w:t>
      </w:r>
      <w:r w:rsidRPr="00075275">
        <w:rPr>
          <w:w w:val="115"/>
        </w:rPr>
        <w:t>tanggal</w:t>
      </w:r>
      <w:r w:rsidRPr="00075275">
        <w:rPr>
          <w:spacing w:val="-7"/>
          <w:w w:val="115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7"/>
        </w:rPr>
        <w:t xml:space="preserve"> </w:t>
      </w:r>
      <w:r w:rsidRPr="00075275">
        <w:rPr>
          <w:i/>
        </w:rPr>
        <w:t>tanggal,</w:t>
      </w:r>
      <w:r w:rsidRPr="00075275">
        <w:rPr>
          <w:i/>
          <w:spacing w:val="17"/>
        </w:rPr>
        <w:t xml:space="preserve"> </w:t>
      </w:r>
      <w:r w:rsidRPr="00075275">
        <w:rPr>
          <w:i/>
        </w:rPr>
        <w:t>b</w:t>
      </w:r>
      <w:r w:rsidRPr="00075275">
        <w:rPr>
          <w:i/>
          <w:spacing w:val="2"/>
        </w:rPr>
        <w:t>u</w:t>
      </w:r>
      <w:r w:rsidRPr="00075275">
        <w:rPr>
          <w:i/>
        </w:rPr>
        <w:t>l</w:t>
      </w:r>
      <w:r w:rsidRPr="00075275">
        <w:rPr>
          <w:i/>
          <w:spacing w:val="-2"/>
        </w:rPr>
        <w:t>a</w:t>
      </w:r>
      <w:r w:rsidRPr="00075275">
        <w:rPr>
          <w:i/>
          <w:spacing w:val="2"/>
        </w:rPr>
        <w:t>n</w:t>
      </w:r>
      <w:r w:rsidRPr="00075275">
        <w:rPr>
          <w:i/>
        </w:rPr>
        <w:t>,</w:t>
      </w:r>
      <w:r w:rsidRPr="00075275">
        <w:rPr>
          <w:i/>
          <w:spacing w:val="18"/>
        </w:rPr>
        <w:t xml:space="preserve"> </w:t>
      </w:r>
      <w:r w:rsidRPr="00075275">
        <w:rPr>
          <w:i/>
          <w:spacing w:val="1"/>
        </w:rPr>
        <w:t>d</w:t>
      </w:r>
      <w:r w:rsidRPr="00075275">
        <w:rPr>
          <w:i/>
          <w:spacing w:val="-1"/>
        </w:rPr>
        <w:t>a</w:t>
      </w:r>
      <w:r w:rsidRPr="00075275">
        <w:rPr>
          <w:i/>
        </w:rPr>
        <w:t>n</w:t>
      </w:r>
      <w:r w:rsidRPr="00075275">
        <w:rPr>
          <w:i/>
          <w:spacing w:val="9"/>
        </w:rPr>
        <w:t xml:space="preserve"> </w:t>
      </w:r>
      <w:r w:rsidRPr="00075275">
        <w:rPr>
          <w:i/>
        </w:rPr>
        <w:t>tahun</w:t>
      </w:r>
      <w:r w:rsidRPr="00075275">
        <w:rPr>
          <w:i/>
          <w:spacing w:val="37"/>
        </w:rPr>
        <w:t xml:space="preserve"> </w:t>
      </w:r>
      <w:r w:rsidRPr="00075275">
        <w:rPr>
          <w:w w:val="102"/>
        </w:rPr>
        <w:t>--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>-).</w:t>
      </w:r>
    </w:p>
    <w:p w:rsidR="002255E3" w:rsidRPr="00075275" w:rsidRDefault="002255E3" w:rsidP="00075275">
      <w:pPr>
        <w:spacing w:before="6" w:line="18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4</w:t>
      </w:r>
    </w:p>
    <w:p w:rsidR="002255E3" w:rsidRPr="00075275" w:rsidRDefault="00B756BB" w:rsidP="00075275">
      <w:pPr>
        <w:spacing w:before="18"/>
        <w:ind w:left="3800" w:right="3796"/>
      </w:pPr>
      <w:r w:rsidRPr="00075275">
        <w:rPr>
          <w:b/>
          <w:w w:val="108"/>
        </w:rPr>
        <w:t>JAMINAN</w:t>
      </w:r>
    </w:p>
    <w:p w:rsidR="002255E3" w:rsidRPr="00075275" w:rsidRDefault="002255E3" w:rsidP="00075275">
      <w:pPr>
        <w:spacing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2" w:line="266" w:lineRule="auto"/>
        <w:ind w:left="909" w:right="357"/>
        <w:sectPr w:rsidR="002255E3" w:rsidRPr="00075275">
          <w:pgSz w:w="12240" w:h="15840"/>
          <w:pgMar w:top="1420" w:right="1720" w:bottom="280" w:left="1720" w:header="667" w:footer="1012" w:gutter="0"/>
          <w:cols w:space="720"/>
        </w:sectPr>
      </w:pPr>
      <w:r w:rsidRPr="00075275">
        <w:rPr>
          <w:b/>
          <w:spacing w:val="-1"/>
          <w:w w:val="98"/>
        </w:rPr>
        <w:t>P</w:t>
      </w:r>
      <w:r w:rsidRPr="00075275">
        <w:rPr>
          <w:b/>
          <w:w w:val="98"/>
        </w:rPr>
        <w:t>E</w:t>
      </w:r>
      <w:r w:rsidRPr="00075275">
        <w:rPr>
          <w:b/>
          <w:w w:val="118"/>
        </w:rPr>
        <w:t>N</w:t>
      </w:r>
      <w:r w:rsidRPr="00075275">
        <w:rPr>
          <w:b/>
          <w:spacing w:val="1"/>
          <w:w w:val="79"/>
        </w:rPr>
        <w:t>J</w:t>
      </w:r>
      <w:r w:rsidRPr="00075275">
        <w:rPr>
          <w:b/>
          <w:spacing w:val="-1"/>
          <w:w w:val="105"/>
        </w:rPr>
        <w:t>UA</w:t>
      </w:r>
      <w:r w:rsidRPr="00075275">
        <w:rPr>
          <w:b/>
          <w:w w:val="105"/>
        </w:rPr>
        <w:t xml:space="preserve">L </w:t>
      </w:r>
      <w:r w:rsidRPr="00075275">
        <w:rPr>
          <w:b/>
          <w:spacing w:val="2"/>
          <w:w w:val="105"/>
        </w:rPr>
        <w:t xml:space="preserve"> </w:t>
      </w:r>
      <w:r w:rsidRPr="00075275">
        <w:rPr>
          <w:spacing w:val="-1"/>
          <w:w w:val="114"/>
        </w:rPr>
        <w:t>m</w:t>
      </w:r>
      <w:r w:rsidRPr="00075275">
        <w:rPr>
          <w:spacing w:val="1"/>
          <w:w w:val="114"/>
        </w:rPr>
        <w:t>e</w:t>
      </w:r>
      <w:r w:rsidRPr="00075275">
        <w:rPr>
          <w:spacing w:val="-1"/>
          <w:w w:val="114"/>
        </w:rPr>
        <w:t>m</w:t>
      </w:r>
      <w:r w:rsidRPr="00075275">
        <w:rPr>
          <w:spacing w:val="1"/>
          <w:w w:val="114"/>
        </w:rPr>
        <w:t>b</w:t>
      </w:r>
      <w:r w:rsidRPr="00075275">
        <w:rPr>
          <w:w w:val="114"/>
        </w:rPr>
        <w:t>erikan</w:t>
      </w:r>
      <w:r w:rsidRPr="00075275">
        <w:rPr>
          <w:spacing w:val="54"/>
          <w:w w:val="114"/>
        </w:rPr>
        <w:t xml:space="preserve"> </w:t>
      </w:r>
      <w:r w:rsidRPr="00075275">
        <w:rPr>
          <w:spacing w:val="1"/>
          <w:w w:val="86"/>
        </w:rPr>
        <w:t>j</w:t>
      </w:r>
      <w:r w:rsidRPr="00075275">
        <w:rPr>
          <w:w w:val="115"/>
        </w:rPr>
        <w:t>a</w:t>
      </w:r>
      <w:r w:rsidRPr="00075275">
        <w:rPr>
          <w:spacing w:val="-1"/>
          <w:w w:val="114"/>
        </w:rPr>
        <w:t>m</w:t>
      </w:r>
      <w:r w:rsidRPr="00075275">
        <w:rPr>
          <w:spacing w:val="2"/>
          <w:w w:val="114"/>
        </w:rPr>
        <w:t>i</w:t>
      </w:r>
      <w:r w:rsidRPr="00075275">
        <w:rPr>
          <w:spacing w:val="-1"/>
          <w:w w:val="117"/>
        </w:rPr>
        <w:t>n</w:t>
      </w:r>
      <w:r w:rsidRPr="00075275">
        <w:rPr>
          <w:spacing w:val="1"/>
          <w:w w:val="117"/>
        </w:rPr>
        <w:t>a</w:t>
      </w:r>
      <w:r w:rsidRPr="00075275">
        <w:rPr>
          <w:w w:val="119"/>
        </w:rPr>
        <w:t xml:space="preserve">n  </w:t>
      </w:r>
      <w:r w:rsidRPr="00075275">
        <w:rPr>
          <w:w w:val="112"/>
        </w:rPr>
        <w:t>ba</w:t>
      </w:r>
      <w:r w:rsidRPr="00075275">
        <w:rPr>
          <w:spacing w:val="1"/>
          <w:w w:val="112"/>
        </w:rPr>
        <w:t>h</w:t>
      </w:r>
      <w:r w:rsidRPr="00075275">
        <w:rPr>
          <w:w w:val="112"/>
        </w:rPr>
        <w:t xml:space="preserve">wa </w:t>
      </w:r>
      <w:r w:rsidRPr="00075275">
        <w:rPr>
          <w:spacing w:val="13"/>
          <w:w w:val="112"/>
        </w:rPr>
        <w:t xml:space="preserve"> </w:t>
      </w:r>
      <w:r w:rsidRPr="00075275">
        <w:rPr>
          <w:b/>
          <w:spacing w:val="-2"/>
          <w:w w:val="112"/>
        </w:rPr>
        <w:t>K</w:t>
      </w:r>
      <w:r w:rsidRPr="00075275">
        <w:rPr>
          <w:b/>
          <w:w w:val="112"/>
        </w:rPr>
        <w:t>ENDA</w:t>
      </w:r>
      <w:r w:rsidRPr="00075275">
        <w:rPr>
          <w:b/>
          <w:spacing w:val="1"/>
          <w:w w:val="112"/>
        </w:rPr>
        <w:t>R</w:t>
      </w:r>
      <w:r w:rsidRPr="00075275">
        <w:rPr>
          <w:b/>
          <w:w w:val="112"/>
        </w:rPr>
        <w:t>A</w:t>
      </w:r>
      <w:r w:rsidRPr="00075275">
        <w:rPr>
          <w:b/>
          <w:spacing w:val="-2"/>
          <w:w w:val="112"/>
        </w:rPr>
        <w:t>A</w:t>
      </w:r>
      <w:r w:rsidRPr="00075275">
        <w:rPr>
          <w:b/>
          <w:w w:val="112"/>
        </w:rPr>
        <w:t>N</w:t>
      </w:r>
      <w:r w:rsidRPr="00075275">
        <w:rPr>
          <w:b/>
          <w:spacing w:val="8"/>
          <w:w w:val="112"/>
        </w:rPr>
        <w:t xml:space="preserve"> </w:t>
      </w:r>
      <w:r w:rsidRPr="00075275">
        <w:rPr>
          <w:spacing w:val="2"/>
        </w:rPr>
        <w:t>y</w:t>
      </w:r>
      <w:r w:rsidRPr="00075275">
        <w:t xml:space="preserve">ang  </w:t>
      </w:r>
      <w:r w:rsidRPr="00075275">
        <w:rPr>
          <w:spacing w:val="10"/>
        </w:rPr>
        <w:t xml:space="preserve"> </w:t>
      </w:r>
      <w:r w:rsidRPr="00075275">
        <w:rPr>
          <w:w w:val="110"/>
        </w:rPr>
        <w:t>di</w:t>
      </w:r>
      <w:r w:rsidRPr="00075275">
        <w:rPr>
          <w:spacing w:val="1"/>
          <w:w w:val="110"/>
        </w:rPr>
        <w:t>j</w:t>
      </w:r>
      <w:r w:rsidRPr="00075275">
        <w:rPr>
          <w:spacing w:val="-1"/>
          <w:w w:val="123"/>
        </w:rPr>
        <w:t>u</w:t>
      </w:r>
      <w:r w:rsidRPr="00075275">
        <w:rPr>
          <w:w w:val="115"/>
        </w:rPr>
        <w:t>aln</w:t>
      </w:r>
      <w:r w:rsidRPr="00075275">
        <w:rPr>
          <w:spacing w:val="2"/>
          <w:w w:val="115"/>
        </w:rPr>
        <w:t>y</w:t>
      </w:r>
      <w:r w:rsidRPr="00075275">
        <w:rPr>
          <w:w w:val="115"/>
        </w:rPr>
        <w:t xml:space="preserve">a </w:t>
      </w:r>
      <w:r w:rsidRPr="00075275">
        <w:rPr>
          <w:w w:val="116"/>
        </w:rPr>
        <w:t>a</w:t>
      </w:r>
      <w:r w:rsidRPr="00075275">
        <w:rPr>
          <w:spacing w:val="-1"/>
          <w:w w:val="116"/>
        </w:rPr>
        <w:t>d</w:t>
      </w:r>
      <w:r w:rsidRPr="00075275">
        <w:rPr>
          <w:w w:val="116"/>
        </w:rPr>
        <w:t>alah</w:t>
      </w:r>
      <w:r w:rsidRPr="00075275">
        <w:rPr>
          <w:spacing w:val="7"/>
          <w:w w:val="116"/>
        </w:rPr>
        <w:t xml:space="preserve"> </w:t>
      </w:r>
      <w:r w:rsidRPr="00075275">
        <w:rPr>
          <w:spacing w:val="-1"/>
        </w:rPr>
        <w:t>m</w:t>
      </w:r>
      <w:r w:rsidRPr="00075275">
        <w:t xml:space="preserve">ilik </w:t>
      </w:r>
      <w:r w:rsidRPr="00075275">
        <w:rPr>
          <w:spacing w:val="12"/>
        </w:rPr>
        <w:t xml:space="preserve"> </w:t>
      </w:r>
      <w:r w:rsidRPr="00075275">
        <w:rPr>
          <w:w w:val="115"/>
        </w:rPr>
        <w:t>sahnya</w:t>
      </w:r>
      <w:r w:rsidRPr="00075275">
        <w:rPr>
          <w:spacing w:val="7"/>
          <w:w w:val="115"/>
        </w:rPr>
        <w:t xml:space="preserve"> </w:t>
      </w:r>
      <w:r w:rsidRPr="00075275">
        <w:rPr>
          <w:w w:val="115"/>
        </w:rPr>
        <w:t>send</w:t>
      </w:r>
      <w:r w:rsidRPr="00075275">
        <w:rPr>
          <w:spacing w:val="-1"/>
          <w:w w:val="115"/>
        </w:rPr>
        <w:t>i</w:t>
      </w:r>
      <w:r w:rsidRPr="00075275">
        <w:rPr>
          <w:spacing w:val="1"/>
          <w:w w:val="115"/>
        </w:rPr>
        <w:t>r</w:t>
      </w:r>
      <w:r w:rsidRPr="00075275">
        <w:rPr>
          <w:spacing w:val="-1"/>
          <w:w w:val="115"/>
        </w:rPr>
        <w:t>i</w:t>
      </w:r>
      <w:r w:rsidRPr="00075275">
        <w:rPr>
          <w:w w:val="115"/>
        </w:rPr>
        <w:t>, t</w:t>
      </w:r>
      <w:r w:rsidRPr="00075275">
        <w:rPr>
          <w:spacing w:val="-1"/>
          <w:w w:val="115"/>
        </w:rPr>
        <w:t>i</w:t>
      </w:r>
      <w:r w:rsidRPr="00075275">
        <w:rPr>
          <w:w w:val="115"/>
        </w:rPr>
        <w:t>dak</w:t>
      </w:r>
      <w:r w:rsidRPr="00075275">
        <w:rPr>
          <w:spacing w:val="12"/>
          <w:w w:val="115"/>
        </w:rPr>
        <w:t xml:space="preserve"> </w:t>
      </w:r>
      <w:r w:rsidRPr="00075275">
        <w:t xml:space="preserve">ada </w:t>
      </w:r>
      <w:r w:rsidRPr="00075275">
        <w:rPr>
          <w:spacing w:val="12"/>
        </w:rPr>
        <w:t xml:space="preserve"> </w:t>
      </w:r>
      <w:r w:rsidRPr="00075275">
        <w:rPr>
          <w:spacing w:val="-1"/>
          <w:w w:val="116"/>
        </w:rPr>
        <w:t>o</w:t>
      </w:r>
      <w:r w:rsidRPr="00075275">
        <w:rPr>
          <w:spacing w:val="1"/>
          <w:w w:val="116"/>
        </w:rPr>
        <w:t>r</w:t>
      </w:r>
      <w:r w:rsidRPr="00075275">
        <w:rPr>
          <w:spacing w:val="-1"/>
          <w:w w:val="116"/>
        </w:rPr>
        <w:t>an</w:t>
      </w:r>
      <w:r w:rsidRPr="00075275">
        <w:rPr>
          <w:w w:val="116"/>
        </w:rPr>
        <w:t>g</w:t>
      </w:r>
      <w:r w:rsidRPr="00075275">
        <w:rPr>
          <w:spacing w:val="2"/>
          <w:w w:val="116"/>
        </w:rPr>
        <w:t xml:space="preserve"> </w:t>
      </w:r>
      <w:r w:rsidRPr="00075275">
        <w:rPr>
          <w:w w:val="116"/>
        </w:rPr>
        <w:t>atau</w:t>
      </w:r>
      <w:r w:rsidRPr="00075275">
        <w:rPr>
          <w:spacing w:val="13"/>
          <w:w w:val="116"/>
        </w:rPr>
        <w:t xml:space="preserve"> </w:t>
      </w:r>
      <w:r w:rsidRPr="00075275">
        <w:rPr>
          <w:w w:val="116"/>
        </w:rPr>
        <w:t>pihak</w:t>
      </w:r>
      <w:r w:rsidRPr="00075275">
        <w:rPr>
          <w:spacing w:val="3"/>
          <w:w w:val="116"/>
        </w:rPr>
        <w:t xml:space="preserve"> </w:t>
      </w:r>
      <w:r w:rsidRPr="00075275">
        <w:rPr>
          <w:spacing w:val="-1"/>
        </w:rPr>
        <w:t>l</w:t>
      </w:r>
      <w:r w:rsidRPr="00075275">
        <w:t xml:space="preserve">ain  yang </w:t>
      </w:r>
      <w:r w:rsidRPr="00075275">
        <w:rPr>
          <w:spacing w:val="20"/>
        </w:rPr>
        <w:t xml:space="preserve"> </w:t>
      </w:r>
      <w:r w:rsidRPr="00075275">
        <w:rPr>
          <w:w w:val="122"/>
        </w:rPr>
        <w:t xml:space="preserve">turut </w:t>
      </w:r>
      <w:r w:rsidRPr="00075275">
        <w:rPr>
          <w:spacing w:val="-1"/>
          <w:w w:val="113"/>
        </w:rPr>
        <w:t>m</w:t>
      </w:r>
      <w:r w:rsidRPr="00075275">
        <w:rPr>
          <w:w w:val="113"/>
        </w:rPr>
        <w:t xml:space="preserve">emilikinya </w:t>
      </w:r>
      <w:r w:rsidRPr="00075275">
        <w:rPr>
          <w:spacing w:val="15"/>
          <w:w w:val="113"/>
        </w:rPr>
        <w:t xml:space="preserve"> </w:t>
      </w:r>
      <w:r w:rsidRPr="00075275">
        <w:t xml:space="preserve">dan  </w:t>
      </w:r>
      <w:r w:rsidRPr="00075275">
        <w:rPr>
          <w:spacing w:val="35"/>
        </w:rPr>
        <w:t xml:space="preserve"> </w:t>
      </w:r>
      <w:r w:rsidRPr="00075275">
        <w:rPr>
          <w:w w:val="115"/>
        </w:rPr>
        <w:t>sebelumn</w:t>
      </w:r>
      <w:r w:rsidRPr="00075275">
        <w:rPr>
          <w:spacing w:val="2"/>
          <w:w w:val="115"/>
        </w:rPr>
        <w:t>y</w:t>
      </w:r>
      <w:r w:rsidRPr="00075275">
        <w:rPr>
          <w:w w:val="115"/>
        </w:rPr>
        <w:t xml:space="preserve">a  belum </w:t>
      </w:r>
      <w:r w:rsidRPr="00075275">
        <w:rPr>
          <w:spacing w:val="11"/>
          <w:w w:val="115"/>
        </w:rPr>
        <w:t xml:space="preserve"> </w:t>
      </w:r>
      <w:r w:rsidRPr="00075275">
        <w:rPr>
          <w:w w:val="115"/>
        </w:rPr>
        <w:t xml:space="preserve">pernah </w:t>
      </w:r>
      <w:r w:rsidRPr="00075275">
        <w:rPr>
          <w:spacing w:val="28"/>
          <w:w w:val="115"/>
        </w:rPr>
        <w:t xml:space="preserve"> </w:t>
      </w:r>
      <w:r w:rsidRPr="00075275">
        <w:rPr>
          <w:w w:val="119"/>
        </w:rPr>
        <w:t>d</w:t>
      </w:r>
      <w:r w:rsidRPr="00075275">
        <w:rPr>
          <w:spacing w:val="-1"/>
          <w:w w:val="119"/>
        </w:rPr>
        <w:t>i</w:t>
      </w:r>
      <w:r w:rsidRPr="00075275">
        <w:rPr>
          <w:spacing w:val="2"/>
          <w:w w:val="86"/>
        </w:rPr>
        <w:t>j</w:t>
      </w:r>
      <w:r w:rsidRPr="00075275">
        <w:rPr>
          <w:spacing w:val="-2"/>
          <w:w w:val="123"/>
        </w:rPr>
        <w:t>u</w:t>
      </w:r>
      <w:r w:rsidRPr="00075275">
        <w:rPr>
          <w:w w:val="112"/>
        </w:rPr>
        <w:t xml:space="preserve">al </w:t>
      </w:r>
      <w:r w:rsidRPr="00075275">
        <w:rPr>
          <w:spacing w:val="27"/>
          <w:w w:val="112"/>
        </w:rPr>
        <w:t xml:space="preserve"> </w:t>
      </w:r>
      <w:r w:rsidRPr="00075275">
        <w:rPr>
          <w:w w:val="119"/>
        </w:rPr>
        <w:t xml:space="preserve">atau </w:t>
      </w:r>
      <w:r w:rsidRPr="00075275">
        <w:rPr>
          <w:spacing w:val="5"/>
          <w:w w:val="119"/>
        </w:rPr>
        <w:t xml:space="preserve"> </w:t>
      </w:r>
      <w:r w:rsidRPr="00075275">
        <w:rPr>
          <w:w w:val="118"/>
        </w:rPr>
        <w:t>dip</w:t>
      </w:r>
      <w:r w:rsidRPr="00075275">
        <w:rPr>
          <w:spacing w:val="-1"/>
          <w:w w:val="118"/>
        </w:rPr>
        <w:t>i</w:t>
      </w:r>
      <w:r w:rsidRPr="00075275">
        <w:rPr>
          <w:w w:val="118"/>
        </w:rPr>
        <w:t>ndah</w:t>
      </w:r>
      <w:r w:rsidRPr="00075275">
        <w:rPr>
          <w:spacing w:val="2"/>
          <w:w w:val="118"/>
        </w:rPr>
        <w:t>k</w:t>
      </w:r>
      <w:r w:rsidRPr="00075275">
        <w:rPr>
          <w:w w:val="115"/>
        </w:rPr>
        <w:t>a</w:t>
      </w:r>
      <w:r w:rsidRPr="00075275">
        <w:rPr>
          <w:w w:val="119"/>
        </w:rPr>
        <w:t xml:space="preserve">n </w:t>
      </w:r>
      <w:r w:rsidRPr="00075275">
        <w:rPr>
          <w:w w:val="116"/>
        </w:rPr>
        <w:t>hakn</w:t>
      </w:r>
      <w:r w:rsidRPr="00075275">
        <w:rPr>
          <w:spacing w:val="2"/>
          <w:w w:val="116"/>
        </w:rPr>
        <w:t>y</w:t>
      </w:r>
      <w:r w:rsidRPr="00075275">
        <w:rPr>
          <w:w w:val="116"/>
        </w:rPr>
        <w:t xml:space="preserve">a,  atau </w:t>
      </w:r>
      <w:r w:rsidRPr="00075275">
        <w:rPr>
          <w:spacing w:val="20"/>
          <w:w w:val="116"/>
        </w:rPr>
        <w:t xml:space="preserve"> </w:t>
      </w:r>
      <w:r w:rsidRPr="00075275">
        <w:rPr>
          <w:w w:val="116"/>
        </w:rPr>
        <w:t>dija</w:t>
      </w:r>
      <w:r w:rsidRPr="00075275">
        <w:rPr>
          <w:spacing w:val="-1"/>
          <w:w w:val="116"/>
        </w:rPr>
        <w:t>m</w:t>
      </w:r>
      <w:r w:rsidRPr="00075275">
        <w:rPr>
          <w:w w:val="116"/>
        </w:rPr>
        <w:t>in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an</w:t>
      </w:r>
      <w:r w:rsidRPr="00075275">
        <w:rPr>
          <w:spacing w:val="53"/>
          <w:w w:val="116"/>
        </w:rPr>
        <w:t xml:space="preserve"> 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 xml:space="preserve">epada </w:t>
      </w:r>
      <w:r w:rsidRPr="00075275">
        <w:rPr>
          <w:spacing w:val="19"/>
          <w:w w:val="116"/>
        </w:rPr>
        <w:t xml:space="preserve"> </w:t>
      </w:r>
      <w:r w:rsidRPr="00075275">
        <w:rPr>
          <w:w w:val="116"/>
        </w:rPr>
        <w:t xml:space="preserve">orang </w:t>
      </w:r>
      <w:r w:rsidRPr="00075275">
        <w:rPr>
          <w:spacing w:val="11"/>
          <w:w w:val="116"/>
        </w:rPr>
        <w:t xml:space="preserve"> </w:t>
      </w:r>
      <w:r w:rsidRPr="00075275">
        <w:rPr>
          <w:spacing w:val="-1"/>
          <w:w w:val="116"/>
        </w:rPr>
        <w:t>a</w:t>
      </w:r>
      <w:r w:rsidRPr="00075275">
        <w:rPr>
          <w:w w:val="116"/>
        </w:rPr>
        <w:t xml:space="preserve">tau </w:t>
      </w:r>
      <w:r w:rsidRPr="00075275">
        <w:rPr>
          <w:spacing w:val="19"/>
          <w:w w:val="116"/>
        </w:rPr>
        <w:t xml:space="preserve"> </w:t>
      </w:r>
      <w:r w:rsidRPr="00075275">
        <w:rPr>
          <w:w w:val="116"/>
        </w:rPr>
        <w:t xml:space="preserve">pihak </w:t>
      </w:r>
      <w:r w:rsidRPr="00075275">
        <w:rPr>
          <w:spacing w:val="11"/>
          <w:w w:val="116"/>
        </w:rPr>
        <w:t xml:space="preserve"> </w:t>
      </w:r>
      <w:r w:rsidRPr="00075275">
        <w:t xml:space="preserve">lain  </w:t>
      </w:r>
      <w:r w:rsidRPr="00075275">
        <w:rPr>
          <w:spacing w:val="18"/>
        </w:rPr>
        <w:t xml:space="preserve"> </w:t>
      </w:r>
      <w:r w:rsidRPr="00075275">
        <w:rPr>
          <w:w w:val="114"/>
        </w:rPr>
        <w:t>den</w:t>
      </w:r>
      <w:r w:rsidRPr="00075275">
        <w:rPr>
          <w:spacing w:val="2"/>
          <w:w w:val="114"/>
        </w:rPr>
        <w:t>g</w:t>
      </w:r>
      <w:r w:rsidRPr="00075275">
        <w:rPr>
          <w:w w:val="114"/>
        </w:rPr>
        <w:t xml:space="preserve">an </w:t>
      </w:r>
      <w:r w:rsidRPr="00075275">
        <w:rPr>
          <w:spacing w:val="32"/>
          <w:w w:val="114"/>
        </w:rPr>
        <w:t xml:space="preserve"> </w:t>
      </w:r>
      <w:r w:rsidRPr="00075275">
        <w:rPr>
          <w:spacing w:val="-2"/>
          <w:w w:val="114"/>
        </w:rPr>
        <w:t>c</w:t>
      </w:r>
      <w:r w:rsidRPr="00075275">
        <w:rPr>
          <w:w w:val="114"/>
        </w:rPr>
        <w:t xml:space="preserve">ara </w:t>
      </w:r>
      <w:r w:rsidRPr="00075275">
        <w:rPr>
          <w:w w:val="116"/>
        </w:rPr>
        <w:t>bag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>imanapun</w:t>
      </w:r>
      <w:r w:rsidRPr="00075275">
        <w:rPr>
          <w:spacing w:val="1"/>
          <w:w w:val="116"/>
        </w:rPr>
        <w:t xml:space="preserve"> </w:t>
      </w:r>
      <w:r w:rsidRPr="00075275">
        <w:rPr>
          <w:spacing w:val="1"/>
          <w:w w:val="86"/>
        </w:rPr>
        <w:t>j</w:t>
      </w:r>
      <w:r w:rsidRPr="00075275">
        <w:rPr>
          <w:spacing w:val="-1"/>
          <w:w w:val="123"/>
        </w:rPr>
        <w:t>u</w:t>
      </w:r>
      <w:r w:rsidRPr="00075275">
        <w:rPr>
          <w:w w:val="112"/>
        </w:rPr>
        <w:t>ga.</w:t>
      </w:r>
    </w:p>
    <w:p w:rsidR="002255E3" w:rsidRPr="00075275" w:rsidRDefault="002255E3" w:rsidP="00075275">
      <w:pPr>
        <w:spacing w:before="1" w:line="12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before="27"/>
        <w:ind w:left="400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22" w:line="265" w:lineRule="auto"/>
        <w:ind w:left="909" w:right="359"/>
      </w:pPr>
      <w:r w:rsidRPr="00075275">
        <w:rPr>
          <w:b/>
          <w:spacing w:val="-1"/>
        </w:rPr>
        <w:t>P</w:t>
      </w:r>
      <w:r w:rsidRPr="00075275">
        <w:rPr>
          <w:b/>
        </w:rPr>
        <w:t xml:space="preserve">EMBELI </w:t>
      </w:r>
      <w:r w:rsidRPr="00075275">
        <w:rPr>
          <w:b/>
          <w:spacing w:val="24"/>
        </w:rPr>
        <w:t xml:space="preserve"> </w:t>
      </w:r>
      <w:r w:rsidRPr="00075275">
        <w:rPr>
          <w:w w:val="114"/>
        </w:rPr>
        <w:t>memberi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 xml:space="preserve">an </w:t>
      </w:r>
      <w:r w:rsidRPr="00075275">
        <w:rPr>
          <w:spacing w:val="13"/>
          <w:w w:val="114"/>
        </w:rPr>
        <w:t xml:space="preserve"> </w:t>
      </w:r>
      <w:r w:rsidRPr="00075275">
        <w:rPr>
          <w:w w:val="114"/>
        </w:rPr>
        <w:t>jamin</w:t>
      </w:r>
      <w:r w:rsidRPr="00075275">
        <w:rPr>
          <w:spacing w:val="1"/>
          <w:w w:val="114"/>
        </w:rPr>
        <w:t>a</w:t>
      </w:r>
      <w:r w:rsidRPr="00075275">
        <w:rPr>
          <w:w w:val="114"/>
        </w:rPr>
        <w:t xml:space="preserve">n  bahwa </w:t>
      </w:r>
      <w:r w:rsidRPr="00075275">
        <w:rPr>
          <w:spacing w:val="18"/>
          <w:w w:val="114"/>
        </w:rPr>
        <w:t xml:space="preserve"> </w:t>
      </w:r>
      <w:r w:rsidRPr="00075275">
        <w:rPr>
          <w:spacing w:val="1"/>
        </w:rPr>
        <w:t>b</w:t>
      </w:r>
      <w:r w:rsidRPr="00075275">
        <w:rPr>
          <w:spacing w:val="-1"/>
        </w:rPr>
        <w:t>i</w:t>
      </w:r>
      <w:r w:rsidRPr="00075275">
        <w:t xml:space="preserve">ro  </w:t>
      </w:r>
      <w:r w:rsidRPr="00075275">
        <w:rPr>
          <w:spacing w:val="13"/>
        </w:rPr>
        <w:t xml:space="preserve"> </w:t>
      </w:r>
      <w:r w:rsidRPr="00075275">
        <w:rPr>
          <w:spacing w:val="2"/>
        </w:rPr>
        <w:t>g</w:t>
      </w:r>
      <w:r w:rsidRPr="00075275">
        <w:rPr>
          <w:spacing w:val="-1"/>
        </w:rPr>
        <w:t>i</w:t>
      </w:r>
      <w:r w:rsidRPr="00075275">
        <w:t xml:space="preserve">lyet  </w:t>
      </w:r>
      <w:r w:rsidRPr="00075275">
        <w:rPr>
          <w:spacing w:val="28"/>
        </w:rPr>
        <w:t xml:space="preserve"> </w:t>
      </w:r>
      <w:r w:rsidRPr="00075275">
        <w:t xml:space="preserve">yang  </w:t>
      </w:r>
      <w:r w:rsidRPr="00075275">
        <w:rPr>
          <w:spacing w:val="33"/>
        </w:rPr>
        <w:t xml:space="preserve"> </w:t>
      </w:r>
      <w:r w:rsidRPr="00075275">
        <w:rPr>
          <w:w w:val="116"/>
        </w:rPr>
        <w:t>diberikann</w:t>
      </w:r>
      <w:r w:rsidRPr="00075275">
        <w:rPr>
          <w:spacing w:val="2"/>
          <w:w w:val="116"/>
        </w:rPr>
        <w:t>y</w:t>
      </w:r>
      <w:r w:rsidRPr="00075275">
        <w:rPr>
          <w:w w:val="115"/>
        </w:rPr>
        <w:t xml:space="preserve">a </w:t>
      </w:r>
      <w:r w:rsidRPr="00075275">
        <w:rPr>
          <w:spacing w:val="-1"/>
          <w:w w:val="116"/>
        </w:rPr>
        <w:t>d</w:t>
      </w:r>
      <w:r w:rsidRPr="00075275">
        <w:rPr>
          <w:w w:val="116"/>
        </w:rPr>
        <w:t>apat</w:t>
      </w:r>
      <w:r w:rsidRPr="00075275">
        <w:rPr>
          <w:spacing w:val="12"/>
          <w:w w:val="116"/>
        </w:rPr>
        <w:t xml:space="preserve"> </w:t>
      </w:r>
      <w:r w:rsidRPr="00075275">
        <w:rPr>
          <w:spacing w:val="-1"/>
          <w:w w:val="116"/>
        </w:rPr>
        <w:t>d</w:t>
      </w:r>
      <w:r w:rsidRPr="00075275">
        <w:rPr>
          <w:spacing w:val="1"/>
          <w:w w:val="116"/>
        </w:rPr>
        <w:t>i</w:t>
      </w:r>
      <w:r w:rsidRPr="00075275">
        <w:rPr>
          <w:w w:val="116"/>
        </w:rPr>
        <w:t>uang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an</w:t>
      </w:r>
      <w:r w:rsidRPr="00075275">
        <w:rPr>
          <w:spacing w:val="4"/>
          <w:w w:val="116"/>
        </w:rPr>
        <w:t xml:space="preserve"> </w:t>
      </w:r>
      <w:r w:rsidRPr="00075275">
        <w:rPr>
          <w:w w:val="116"/>
        </w:rPr>
        <w:t>ses</w:t>
      </w:r>
      <w:r w:rsidRPr="00075275">
        <w:rPr>
          <w:spacing w:val="-2"/>
          <w:w w:val="116"/>
        </w:rPr>
        <w:t>u</w:t>
      </w:r>
      <w:r w:rsidRPr="00075275">
        <w:rPr>
          <w:w w:val="116"/>
        </w:rPr>
        <w:t>ai</w:t>
      </w:r>
      <w:r w:rsidRPr="00075275">
        <w:rPr>
          <w:spacing w:val="-18"/>
          <w:w w:val="116"/>
        </w:rPr>
        <w:t xml:space="preserve"> </w:t>
      </w:r>
      <w:r w:rsidRPr="00075275">
        <w:rPr>
          <w:w w:val="116"/>
        </w:rPr>
        <w:t>tan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>gal</w:t>
      </w:r>
      <w:r w:rsidRPr="00075275">
        <w:rPr>
          <w:spacing w:val="-13"/>
          <w:w w:val="116"/>
        </w:rPr>
        <w:t xml:space="preserve"> </w:t>
      </w:r>
      <w:r w:rsidRPr="00075275">
        <w:t xml:space="preserve">yang </w:t>
      </w:r>
      <w:r w:rsidRPr="00075275">
        <w:rPr>
          <w:spacing w:val="12"/>
        </w:rPr>
        <w:t xml:space="preserve"> </w:t>
      </w:r>
      <w:r w:rsidRPr="00075275">
        <w:rPr>
          <w:w w:val="115"/>
        </w:rPr>
        <w:t>terte</w:t>
      </w:r>
      <w:r w:rsidRPr="00075275">
        <w:rPr>
          <w:spacing w:val="-2"/>
          <w:w w:val="115"/>
        </w:rPr>
        <w:t>r</w:t>
      </w:r>
      <w:r w:rsidRPr="00075275">
        <w:rPr>
          <w:w w:val="115"/>
        </w:rPr>
        <w:t xml:space="preserve">a </w:t>
      </w:r>
      <w:r w:rsidRPr="00075275">
        <w:rPr>
          <w:spacing w:val="-1"/>
          <w:w w:val="123"/>
        </w:rPr>
        <w:t>p</w:t>
      </w:r>
      <w:r w:rsidRPr="00075275">
        <w:rPr>
          <w:w w:val="115"/>
        </w:rPr>
        <w:t>a</w:t>
      </w:r>
      <w:r w:rsidRPr="00075275">
        <w:rPr>
          <w:w w:val="116"/>
        </w:rPr>
        <w:t>danya.</w:t>
      </w:r>
    </w:p>
    <w:p w:rsidR="002255E3" w:rsidRPr="00075275" w:rsidRDefault="002255E3" w:rsidP="00075275">
      <w:pPr>
        <w:spacing w:before="1"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5</w:t>
      </w:r>
    </w:p>
    <w:p w:rsidR="002255E3" w:rsidRPr="00075275" w:rsidRDefault="00B756BB" w:rsidP="00075275">
      <w:pPr>
        <w:spacing w:before="19"/>
        <w:ind w:left="2731" w:right="2728"/>
      </w:pPr>
      <w:r w:rsidRPr="00075275">
        <w:rPr>
          <w:b/>
          <w:w w:val="105"/>
        </w:rPr>
        <w:t>PENYERAHAN</w:t>
      </w:r>
      <w:r w:rsidRPr="00075275">
        <w:rPr>
          <w:b/>
          <w:spacing w:val="-1"/>
          <w:w w:val="105"/>
        </w:rPr>
        <w:t xml:space="preserve"> </w:t>
      </w:r>
      <w:r w:rsidRPr="00075275">
        <w:rPr>
          <w:b/>
          <w:w w:val="109"/>
        </w:rPr>
        <w:t>KENDARAAN</w:t>
      </w:r>
    </w:p>
    <w:p w:rsidR="002255E3" w:rsidRPr="00075275" w:rsidRDefault="002255E3" w:rsidP="00075275">
      <w:pPr>
        <w:spacing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0" w:line="266" w:lineRule="auto"/>
        <w:ind w:left="909" w:right="359"/>
      </w:pPr>
      <w:r w:rsidRPr="00075275">
        <w:rPr>
          <w:b/>
          <w:spacing w:val="-1"/>
          <w:w w:val="98"/>
        </w:rPr>
        <w:t>P</w:t>
      </w:r>
      <w:r w:rsidRPr="00075275">
        <w:rPr>
          <w:b/>
          <w:w w:val="98"/>
        </w:rPr>
        <w:t>E</w:t>
      </w:r>
      <w:r w:rsidRPr="00075275">
        <w:rPr>
          <w:b/>
          <w:w w:val="118"/>
        </w:rPr>
        <w:t>N</w:t>
      </w:r>
      <w:r w:rsidRPr="00075275">
        <w:rPr>
          <w:b/>
          <w:spacing w:val="1"/>
          <w:w w:val="79"/>
        </w:rPr>
        <w:t>J</w:t>
      </w:r>
      <w:r w:rsidRPr="00075275">
        <w:rPr>
          <w:b/>
          <w:spacing w:val="-1"/>
          <w:w w:val="105"/>
        </w:rPr>
        <w:t>UA</w:t>
      </w:r>
      <w:r w:rsidRPr="00075275">
        <w:rPr>
          <w:b/>
          <w:w w:val="105"/>
        </w:rPr>
        <w:t>L</w:t>
      </w:r>
      <w:r w:rsidRPr="00075275">
        <w:rPr>
          <w:b/>
          <w:spacing w:val="45"/>
          <w:w w:val="105"/>
        </w:rPr>
        <w:t xml:space="preserve"> </w:t>
      </w:r>
      <w:r w:rsidRPr="00075275">
        <w:rPr>
          <w:spacing w:val="-1"/>
          <w:w w:val="112"/>
        </w:rPr>
        <w:t>m</w:t>
      </w:r>
      <w:r w:rsidRPr="00075275">
        <w:rPr>
          <w:spacing w:val="1"/>
          <w:w w:val="112"/>
        </w:rPr>
        <w:t>e</w:t>
      </w:r>
      <w:r w:rsidRPr="00075275">
        <w:rPr>
          <w:spacing w:val="-1"/>
          <w:w w:val="112"/>
        </w:rPr>
        <w:t>n</w:t>
      </w:r>
      <w:r w:rsidRPr="00075275">
        <w:rPr>
          <w:w w:val="112"/>
        </w:rPr>
        <w:t>y</w:t>
      </w:r>
      <w:r w:rsidRPr="00075275">
        <w:rPr>
          <w:spacing w:val="1"/>
          <w:w w:val="112"/>
        </w:rPr>
        <w:t>e</w:t>
      </w:r>
      <w:r w:rsidRPr="00075275">
        <w:rPr>
          <w:w w:val="112"/>
        </w:rPr>
        <w:t>ra</w:t>
      </w:r>
      <w:r w:rsidRPr="00075275">
        <w:rPr>
          <w:spacing w:val="-1"/>
          <w:w w:val="112"/>
        </w:rPr>
        <w:t>h</w:t>
      </w:r>
      <w:r w:rsidRPr="00075275">
        <w:rPr>
          <w:w w:val="112"/>
        </w:rPr>
        <w:t>k</w:t>
      </w:r>
      <w:r w:rsidRPr="00075275">
        <w:rPr>
          <w:spacing w:val="1"/>
          <w:w w:val="112"/>
        </w:rPr>
        <w:t>a</w:t>
      </w:r>
      <w:r w:rsidRPr="00075275">
        <w:rPr>
          <w:w w:val="112"/>
        </w:rPr>
        <w:t xml:space="preserve">n </w:t>
      </w:r>
      <w:r w:rsidRPr="00075275">
        <w:rPr>
          <w:spacing w:val="17"/>
          <w:w w:val="112"/>
        </w:rPr>
        <w:t xml:space="preserve"> </w:t>
      </w:r>
      <w:r w:rsidRPr="00075275">
        <w:rPr>
          <w:b/>
          <w:spacing w:val="-2"/>
          <w:w w:val="112"/>
        </w:rPr>
        <w:t>K</w:t>
      </w:r>
      <w:r w:rsidRPr="00075275">
        <w:rPr>
          <w:b/>
          <w:spacing w:val="1"/>
          <w:w w:val="112"/>
        </w:rPr>
        <w:t>E</w:t>
      </w:r>
      <w:r w:rsidRPr="00075275">
        <w:rPr>
          <w:b/>
          <w:w w:val="112"/>
        </w:rPr>
        <w:t>NDAR</w:t>
      </w:r>
      <w:r w:rsidRPr="00075275">
        <w:rPr>
          <w:b/>
          <w:spacing w:val="-2"/>
          <w:w w:val="112"/>
        </w:rPr>
        <w:t>A</w:t>
      </w:r>
      <w:r w:rsidRPr="00075275">
        <w:rPr>
          <w:b/>
          <w:w w:val="112"/>
        </w:rPr>
        <w:t xml:space="preserve">AN </w:t>
      </w:r>
      <w:r w:rsidRPr="00075275">
        <w:rPr>
          <w:spacing w:val="2"/>
          <w:w w:val="112"/>
        </w:rPr>
        <w:t>k</w:t>
      </w:r>
      <w:r w:rsidRPr="00075275">
        <w:rPr>
          <w:w w:val="112"/>
        </w:rPr>
        <w:t xml:space="preserve">epada </w:t>
      </w:r>
      <w:r w:rsidRPr="00075275">
        <w:rPr>
          <w:spacing w:val="6"/>
          <w:w w:val="112"/>
        </w:rPr>
        <w:t xml:space="preserve"> </w:t>
      </w:r>
      <w:r w:rsidRPr="00075275">
        <w:rPr>
          <w:b/>
        </w:rPr>
        <w:t>P</w:t>
      </w:r>
      <w:r w:rsidRPr="00075275">
        <w:rPr>
          <w:b/>
          <w:spacing w:val="-1"/>
        </w:rPr>
        <w:t>E</w:t>
      </w:r>
      <w:r w:rsidRPr="00075275">
        <w:rPr>
          <w:b/>
        </w:rPr>
        <w:t>MBE</w:t>
      </w:r>
      <w:r w:rsidRPr="00075275">
        <w:rPr>
          <w:b/>
          <w:spacing w:val="1"/>
        </w:rPr>
        <w:t>L</w:t>
      </w:r>
      <w:r w:rsidRPr="00075275">
        <w:rPr>
          <w:b/>
        </w:rPr>
        <w:t>I</w:t>
      </w:r>
      <w:r w:rsidRPr="00075275">
        <w:rPr>
          <w:b/>
          <w:spacing w:val="39"/>
        </w:rPr>
        <w:t xml:space="preserve"> </w:t>
      </w:r>
      <w:r w:rsidRPr="00075275">
        <w:rPr>
          <w:w w:val="114"/>
        </w:rPr>
        <w:t>setelah ditandat</w:t>
      </w:r>
      <w:r w:rsidRPr="00075275">
        <w:rPr>
          <w:spacing w:val="1"/>
          <w:w w:val="114"/>
        </w:rPr>
        <w:t>an</w:t>
      </w:r>
      <w:r w:rsidRPr="00075275">
        <w:rPr>
          <w:spacing w:val="2"/>
          <w:w w:val="114"/>
        </w:rPr>
        <w:t>g</w:t>
      </w:r>
      <w:r w:rsidRPr="00075275">
        <w:rPr>
          <w:w w:val="114"/>
        </w:rPr>
        <w:t>aninya</w:t>
      </w:r>
      <w:r w:rsidRPr="00075275">
        <w:rPr>
          <w:spacing w:val="49"/>
          <w:w w:val="114"/>
        </w:rPr>
        <w:t xml:space="preserve"> </w:t>
      </w:r>
      <w:r w:rsidRPr="00075275">
        <w:rPr>
          <w:w w:val="114"/>
        </w:rPr>
        <w:t>surat</w:t>
      </w:r>
      <w:r w:rsidRPr="00075275">
        <w:rPr>
          <w:spacing w:val="10"/>
          <w:w w:val="114"/>
        </w:rPr>
        <w:t xml:space="preserve"> </w:t>
      </w:r>
      <w:r w:rsidRPr="00075275">
        <w:rPr>
          <w:w w:val="114"/>
        </w:rPr>
        <w:t>perjanji</w:t>
      </w:r>
      <w:r w:rsidRPr="00075275">
        <w:rPr>
          <w:spacing w:val="1"/>
          <w:w w:val="114"/>
        </w:rPr>
        <w:t>a</w:t>
      </w:r>
      <w:r w:rsidRPr="00075275">
        <w:rPr>
          <w:w w:val="114"/>
        </w:rPr>
        <w:t>n</w:t>
      </w:r>
      <w:r w:rsidRPr="00075275">
        <w:rPr>
          <w:spacing w:val="-17"/>
          <w:w w:val="114"/>
        </w:rPr>
        <w:t xml:space="preserve"> </w:t>
      </w:r>
      <w:r w:rsidRPr="00075275">
        <w:rPr>
          <w:w w:val="114"/>
        </w:rPr>
        <w:t>ini.</w:t>
      </w:r>
    </w:p>
    <w:p w:rsidR="002255E3" w:rsidRPr="00075275" w:rsidRDefault="002255E3" w:rsidP="00075275">
      <w:pPr>
        <w:spacing w:before="18" w:line="260" w:lineRule="exact"/>
      </w:pPr>
    </w:p>
    <w:p w:rsidR="002255E3" w:rsidRPr="00075275" w:rsidRDefault="00B756BB" w:rsidP="00075275">
      <w:pPr>
        <w:ind w:left="400"/>
      </w:pPr>
      <w:r w:rsidRPr="00075275">
        <w:rPr>
          <w:b/>
        </w:rPr>
        <w:t>Ayat</w:t>
      </w:r>
      <w:r w:rsidRPr="00075275">
        <w:rPr>
          <w:b/>
          <w:spacing w:val="39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22" w:line="266" w:lineRule="auto"/>
        <w:ind w:left="909" w:right="360"/>
      </w:pPr>
      <w:r w:rsidRPr="00075275">
        <w:rPr>
          <w:spacing w:val="-1"/>
        </w:rPr>
        <w:t>Bu</w:t>
      </w:r>
      <w:r w:rsidRPr="00075275">
        <w:rPr>
          <w:spacing w:val="2"/>
        </w:rPr>
        <w:t>k</w:t>
      </w:r>
      <w:r w:rsidRPr="00075275">
        <w:t xml:space="preserve">u </w:t>
      </w:r>
      <w:r w:rsidRPr="00075275">
        <w:rPr>
          <w:spacing w:val="37"/>
        </w:rPr>
        <w:t xml:space="preserve"> </w:t>
      </w:r>
      <w:r w:rsidRPr="00075275">
        <w:t>BPKB</w:t>
      </w:r>
      <w:r w:rsidRPr="00075275">
        <w:rPr>
          <w:spacing w:val="36"/>
        </w:rPr>
        <w:t xml:space="preserve"> </w:t>
      </w:r>
      <w:r w:rsidRPr="00075275">
        <w:t xml:space="preserve">(Buku </w:t>
      </w:r>
      <w:r w:rsidRPr="00075275">
        <w:rPr>
          <w:spacing w:val="41"/>
        </w:rPr>
        <w:t xml:space="preserve"> </w:t>
      </w:r>
      <w:r w:rsidRPr="00075275">
        <w:rPr>
          <w:w w:val="112"/>
        </w:rPr>
        <w:t>Pemilik</w:t>
      </w:r>
      <w:r w:rsidRPr="00075275">
        <w:rPr>
          <w:spacing w:val="30"/>
          <w:w w:val="112"/>
        </w:rPr>
        <w:t xml:space="preserve"> </w:t>
      </w:r>
      <w:r w:rsidRPr="00075275">
        <w:rPr>
          <w:spacing w:val="2"/>
          <w:w w:val="112"/>
        </w:rPr>
        <w:t>K</w:t>
      </w:r>
      <w:r w:rsidRPr="00075275">
        <w:rPr>
          <w:w w:val="112"/>
        </w:rPr>
        <w:t xml:space="preserve">endaraan  </w:t>
      </w:r>
      <w:r w:rsidRPr="00075275">
        <w:rPr>
          <w:spacing w:val="-1"/>
          <w:w w:val="112"/>
        </w:rPr>
        <w:t>B</w:t>
      </w:r>
      <w:r w:rsidRPr="00075275">
        <w:rPr>
          <w:spacing w:val="1"/>
          <w:w w:val="112"/>
        </w:rPr>
        <w:t>e</w:t>
      </w:r>
      <w:r w:rsidRPr="00075275">
        <w:rPr>
          <w:w w:val="112"/>
        </w:rPr>
        <w:t>rmotor)</w:t>
      </w:r>
      <w:r w:rsidRPr="00075275">
        <w:rPr>
          <w:spacing w:val="21"/>
          <w:w w:val="112"/>
        </w:rPr>
        <w:t xml:space="preserve"> </w:t>
      </w:r>
      <w:r w:rsidRPr="00075275">
        <w:rPr>
          <w:w w:val="119"/>
        </w:rPr>
        <w:t>masih</w:t>
      </w:r>
      <w:r w:rsidRPr="00075275">
        <w:rPr>
          <w:spacing w:val="5"/>
          <w:w w:val="119"/>
        </w:rPr>
        <w:t xml:space="preserve"> </w:t>
      </w:r>
      <w:r w:rsidRPr="00075275">
        <w:rPr>
          <w:w w:val="119"/>
        </w:rPr>
        <w:t>tetap</w:t>
      </w:r>
      <w:r w:rsidRPr="00075275">
        <w:rPr>
          <w:spacing w:val="21"/>
          <w:w w:val="119"/>
        </w:rPr>
        <w:t xml:space="preserve"> </w:t>
      </w:r>
      <w:r w:rsidRPr="00075275">
        <w:rPr>
          <w:w w:val="119"/>
        </w:rPr>
        <w:t>berada</w:t>
      </w:r>
      <w:r w:rsidRPr="00075275">
        <w:rPr>
          <w:spacing w:val="13"/>
          <w:w w:val="119"/>
        </w:rPr>
        <w:t xml:space="preserve"> </w:t>
      </w:r>
      <w:r w:rsidRPr="00075275">
        <w:rPr>
          <w:w w:val="119"/>
        </w:rPr>
        <w:t xml:space="preserve">di </w:t>
      </w:r>
      <w:r w:rsidRPr="00075275">
        <w:rPr>
          <w:w w:val="117"/>
        </w:rPr>
        <w:t>tangan</w:t>
      </w:r>
      <w:r w:rsidRPr="00075275">
        <w:rPr>
          <w:spacing w:val="57"/>
          <w:w w:val="117"/>
        </w:rPr>
        <w:t xml:space="preserve"> </w:t>
      </w:r>
      <w:r w:rsidRPr="00075275">
        <w:rPr>
          <w:b/>
          <w:spacing w:val="-1"/>
          <w:w w:val="98"/>
        </w:rPr>
        <w:t>P</w:t>
      </w:r>
      <w:r w:rsidRPr="00075275">
        <w:rPr>
          <w:b/>
          <w:w w:val="98"/>
        </w:rPr>
        <w:t>E</w:t>
      </w:r>
      <w:r w:rsidRPr="00075275">
        <w:rPr>
          <w:b/>
          <w:w w:val="118"/>
        </w:rPr>
        <w:t>N</w:t>
      </w:r>
      <w:r w:rsidRPr="00075275">
        <w:rPr>
          <w:b/>
          <w:spacing w:val="1"/>
          <w:w w:val="79"/>
        </w:rPr>
        <w:t>J</w:t>
      </w:r>
      <w:r w:rsidRPr="00075275">
        <w:rPr>
          <w:b/>
          <w:spacing w:val="-1"/>
          <w:w w:val="105"/>
        </w:rPr>
        <w:t>UA</w:t>
      </w:r>
      <w:r w:rsidRPr="00075275">
        <w:rPr>
          <w:b/>
          <w:w w:val="105"/>
        </w:rPr>
        <w:t xml:space="preserve">L </w:t>
      </w:r>
      <w:r w:rsidRPr="00075275">
        <w:rPr>
          <w:b/>
          <w:spacing w:val="13"/>
          <w:w w:val="105"/>
        </w:rPr>
        <w:t xml:space="preserve"> </w:t>
      </w:r>
      <w:r w:rsidRPr="00075275">
        <w:rPr>
          <w:w w:val="114"/>
        </w:rPr>
        <w:t>hing</w:t>
      </w:r>
      <w:r w:rsidRPr="00075275">
        <w:rPr>
          <w:spacing w:val="2"/>
          <w:w w:val="114"/>
        </w:rPr>
        <w:t>g</w:t>
      </w:r>
      <w:r w:rsidRPr="00075275">
        <w:rPr>
          <w:w w:val="114"/>
        </w:rPr>
        <w:t xml:space="preserve">a  </w:t>
      </w:r>
      <w:r w:rsidRPr="00075275">
        <w:rPr>
          <w:b/>
        </w:rPr>
        <w:t>P</w:t>
      </w:r>
      <w:r w:rsidRPr="00075275">
        <w:rPr>
          <w:b/>
          <w:spacing w:val="-1"/>
        </w:rPr>
        <w:t>E</w:t>
      </w:r>
      <w:r w:rsidRPr="00075275">
        <w:rPr>
          <w:b/>
        </w:rPr>
        <w:t>MB</w:t>
      </w:r>
      <w:r w:rsidRPr="00075275">
        <w:rPr>
          <w:b/>
          <w:spacing w:val="-1"/>
        </w:rPr>
        <w:t>E</w:t>
      </w:r>
      <w:r w:rsidRPr="00075275">
        <w:rPr>
          <w:b/>
        </w:rPr>
        <w:t xml:space="preserve">LI </w:t>
      </w:r>
      <w:r w:rsidRPr="00075275">
        <w:rPr>
          <w:b/>
          <w:spacing w:val="9"/>
        </w:rPr>
        <w:t xml:space="preserve"> </w:t>
      </w:r>
      <w:r w:rsidRPr="00075275">
        <w:rPr>
          <w:spacing w:val="-1"/>
          <w:w w:val="114"/>
        </w:rPr>
        <w:t>m</w:t>
      </w:r>
      <w:r w:rsidRPr="00075275">
        <w:rPr>
          <w:spacing w:val="1"/>
          <w:w w:val="114"/>
        </w:rPr>
        <w:t>e</w:t>
      </w:r>
      <w:r w:rsidRPr="00075275">
        <w:rPr>
          <w:spacing w:val="-1"/>
          <w:w w:val="114"/>
        </w:rPr>
        <w:t>lu</w:t>
      </w:r>
      <w:r w:rsidRPr="00075275">
        <w:rPr>
          <w:w w:val="114"/>
        </w:rPr>
        <w:t xml:space="preserve">nasi </w:t>
      </w:r>
      <w:r w:rsidRPr="00075275">
        <w:rPr>
          <w:spacing w:val="2"/>
          <w:w w:val="114"/>
        </w:rPr>
        <w:t xml:space="preserve"> </w:t>
      </w:r>
      <w:r w:rsidRPr="00075275">
        <w:rPr>
          <w:w w:val="111"/>
        </w:rPr>
        <w:t>kese</w:t>
      </w:r>
      <w:r w:rsidRPr="00075275">
        <w:rPr>
          <w:spacing w:val="-1"/>
          <w:w w:val="111"/>
        </w:rPr>
        <w:t>l</w:t>
      </w:r>
      <w:r w:rsidRPr="00075275">
        <w:rPr>
          <w:spacing w:val="-1"/>
          <w:w w:val="123"/>
        </w:rPr>
        <w:t>u</w:t>
      </w:r>
      <w:r w:rsidRPr="00075275">
        <w:rPr>
          <w:w w:val="120"/>
        </w:rPr>
        <w:t xml:space="preserve">ruhan </w:t>
      </w:r>
      <w:r w:rsidRPr="00075275">
        <w:rPr>
          <w:spacing w:val="-1"/>
          <w:w w:val="123"/>
        </w:rPr>
        <w:t>p</w:t>
      </w:r>
      <w:r w:rsidRPr="00075275">
        <w:rPr>
          <w:spacing w:val="1"/>
          <w:w w:val="110"/>
        </w:rPr>
        <w:t>e</w:t>
      </w:r>
      <w:r w:rsidRPr="00075275">
        <w:rPr>
          <w:spacing w:val="-1"/>
          <w:w w:val="116"/>
        </w:rPr>
        <w:t>m</w:t>
      </w:r>
      <w:r w:rsidRPr="00075275">
        <w:rPr>
          <w:spacing w:val="1"/>
          <w:w w:val="113"/>
        </w:rPr>
        <w:t>b</w:t>
      </w:r>
      <w:r w:rsidRPr="00075275">
        <w:rPr>
          <w:w w:val="116"/>
        </w:rPr>
        <w:t>ayar</w:t>
      </w:r>
      <w:r w:rsidRPr="00075275">
        <w:rPr>
          <w:spacing w:val="-1"/>
          <w:w w:val="116"/>
        </w:rPr>
        <w:t>a</w:t>
      </w:r>
      <w:r w:rsidRPr="00075275">
        <w:rPr>
          <w:w w:val="117"/>
        </w:rPr>
        <w:t>nny</w:t>
      </w:r>
      <w:r w:rsidRPr="00075275">
        <w:rPr>
          <w:spacing w:val="1"/>
          <w:w w:val="117"/>
        </w:rPr>
        <w:t>a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9" w:line="14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6</w:t>
      </w:r>
    </w:p>
    <w:p w:rsidR="002255E3" w:rsidRPr="00075275" w:rsidRDefault="00B756BB" w:rsidP="00075275">
      <w:pPr>
        <w:spacing w:before="19"/>
        <w:ind w:left="3038" w:right="3036"/>
      </w:pPr>
      <w:r w:rsidRPr="00075275">
        <w:rPr>
          <w:b/>
          <w:w w:val="103"/>
        </w:rPr>
        <w:t>STATUS</w:t>
      </w:r>
      <w:r w:rsidRPr="00075275">
        <w:rPr>
          <w:b/>
          <w:spacing w:val="43"/>
          <w:w w:val="103"/>
        </w:rPr>
        <w:t xml:space="preserve"> </w:t>
      </w:r>
      <w:r w:rsidRPr="00075275">
        <w:rPr>
          <w:b/>
          <w:w w:val="103"/>
        </w:rPr>
        <w:t>KEPEMILIKAN</w:t>
      </w:r>
    </w:p>
    <w:p w:rsidR="002255E3" w:rsidRPr="00075275" w:rsidRDefault="002255E3" w:rsidP="00075275">
      <w:pPr>
        <w:spacing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2" w:line="266" w:lineRule="auto"/>
        <w:ind w:left="909" w:right="359"/>
      </w:pPr>
      <w:r w:rsidRPr="00075275">
        <w:rPr>
          <w:spacing w:val="-1"/>
          <w:w w:val="112"/>
        </w:rPr>
        <w:t>S</w:t>
      </w:r>
      <w:r w:rsidRPr="00075275">
        <w:rPr>
          <w:w w:val="112"/>
        </w:rPr>
        <w:t>t</w:t>
      </w:r>
      <w:r w:rsidRPr="00075275">
        <w:rPr>
          <w:spacing w:val="1"/>
          <w:w w:val="112"/>
        </w:rPr>
        <w:t>a</w:t>
      </w:r>
      <w:r w:rsidRPr="00075275">
        <w:rPr>
          <w:w w:val="112"/>
        </w:rPr>
        <w:t>t</w:t>
      </w:r>
      <w:r w:rsidRPr="00075275">
        <w:rPr>
          <w:spacing w:val="-1"/>
          <w:w w:val="112"/>
        </w:rPr>
        <w:t>u</w:t>
      </w:r>
      <w:r w:rsidRPr="00075275">
        <w:rPr>
          <w:w w:val="112"/>
        </w:rPr>
        <w:t xml:space="preserve">s  </w:t>
      </w:r>
      <w:r w:rsidRPr="00075275">
        <w:rPr>
          <w:spacing w:val="7"/>
          <w:w w:val="112"/>
        </w:rPr>
        <w:t xml:space="preserve"> </w:t>
      </w:r>
      <w:r w:rsidRPr="00075275">
        <w:rPr>
          <w:spacing w:val="1"/>
          <w:w w:val="112"/>
        </w:rPr>
        <w:t>k</w:t>
      </w:r>
      <w:r w:rsidRPr="00075275">
        <w:rPr>
          <w:w w:val="112"/>
        </w:rPr>
        <w:t>epem</w:t>
      </w:r>
      <w:r w:rsidRPr="00075275">
        <w:rPr>
          <w:spacing w:val="-1"/>
          <w:w w:val="112"/>
        </w:rPr>
        <w:t>i</w:t>
      </w:r>
      <w:r w:rsidRPr="00075275">
        <w:rPr>
          <w:w w:val="112"/>
        </w:rPr>
        <w:t>l</w:t>
      </w:r>
      <w:r w:rsidRPr="00075275">
        <w:rPr>
          <w:spacing w:val="-1"/>
          <w:w w:val="112"/>
        </w:rPr>
        <w:t>i</w:t>
      </w:r>
      <w:r w:rsidRPr="00075275">
        <w:rPr>
          <w:spacing w:val="1"/>
          <w:w w:val="112"/>
        </w:rPr>
        <w:t>k</w:t>
      </w:r>
      <w:r w:rsidRPr="00075275">
        <w:rPr>
          <w:w w:val="112"/>
        </w:rPr>
        <w:t xml:space="preserve">an  </w:t>
      </w:r>
      <w:r w:rsidRPr="00075275">
        <w:rPr>
          <w:spacing w:val="24"/>
          <w:w w:val="112"/>
        </w:rPr>
        <w:t xml:space="preserve"> </w:t>
      </w:r>
      <w:r w:rsidRPr="00075275">
        <w:rPr>
          <w:b/>
          <w:spacing w:val="-2"/>
          <w:w w:val="112"/>
        </w:rPr>
        <w:t>K</w:t>
      </w:r>
      <w:r w:rsidRPr="00075275">
        <w:rPr>
          <w:b/>
          <w:w w:val="112"/>
        </w:rPr>
        <w:t>ENDAR</w:t>
      </w:r>
      <w:r w:rsidRPr="00075275">
        <w:rPr>
          <w:b/>
          <w:spacing w:val="-2"/>
          <w:w w:val="112"/>
        </w:rPr>
        <w:t>A</w:t>
      </w:r>
      <w:r w:rsidRPr="00075275">
        <w:rPr>
          <w:b/>
          <w:w w:val="112"/>
        </w:rPr>
        <w:t xml:space="preserve">AN </w:t>
      </w:r>
      <w:r w:rsidRPr="00075275">
        <w:rPr>
          <w:b/>
          <w:spacing w:val="29"/>
          <w:w w:val="112"/>
        </w:rPr>
        <w:t xml:space="preserve"> </w:t>
      </w:r>
      <w:r w:rsidRPr="00075275">
        <w:rPr>
          <w:spacing w:val="1"/>
          <w:w w:val="112"/>
        </w:rPr>
        <w:t>m</w:t>
      </w:r>
      <w:r w:rsidRPr="00075275">
        <w:rPr>
          <w:w w:val="112"/>
        </w:rPr>
        <w:t>a</w:t>
      </w:r>
      <w:r w:rsidRPr="00075275">
        <w:rPr>
          <w:spacing w:val="1"/>
          <w:w w:val="112"/>
        </w:rPr>
        <w:t>s</w:t>
      </w:r>
      <w:r w:rsidRPr="00075275">
        <w:rPr>
          <w:spacing w:val="-1"/>
          <w:w w:val="112"/>
        </w:rPr>
        <w:t>i</w:t>
      </w:r>
      <w:r w:rsidRPr="00075275">
        <w:rPr>
          <w:w w:val="112"/>
        </w:rPr>
        <w:t xml:space="preserve">h  </w:t>
      </w:r>
      <w:r w:rsidRPr="00075275">
        <w:rPr>
          <w:spacing w:val="18"/>
          <w:w w:val="112"/>
        </w:rPr>
        <w:t xml:space="preserve"> </w:t>
      </w:r>
      <w:r w:rsidRPr="00075275">
        <w:rPr>
          <w:w w:val="112"/>
        </w:rPr>
        <w:t>te</w:t>
      </w:r>
      <w:r w:rsidRPr="00075275">
        <w:rPr>
          <w:spacing w:val="1"/>
          <w:w w:val="112"/>
        </w:rPr>
        <w:t>t</w:t>
      </w:r>
      <w:r w:rsidRPr="00075275">
        <w:rPr>
          <w:w w:val="112"/>
        </w:rPr>
        <w:t xml:space="preserve">ap  </w:t>
      </w:r>
      <w:r w:rsidRPr="00075275">
        <w:rPr>
          <w:spacing w:val="26"/>
          <w:w w:val="112"/>
        </w:rPr>
        <w:t xml:space="preserve"> </w:t>
      </w:r>
      <w:r w:rsidRPr="00075275">
        <w:rPr>
          <w:spacing w:val="1"/>
          <w:w w:val="112"/>
        </w:rPr>
        <w:t>b</w:t>
      </w:r>
      <w:r w:rsidRPr="00075275">
        <w:rPr>
          <w:w w:val="112"/>
        </w:rPr>
        <w:t>era</w:t>
      </w:r>
      <w:r w:rsidRPr="00075275">
        <w:rPr>
          <w:spacing w:val="1"/>
          <w:w w:val="112"/>
        </w:rPr>
        <w:t>d</w:t>
      </w:r>
      <w:r w:rsidRPr="00075275">
        <w:rPr>
          <w:w w:val="112"/>
        </w:rPr>
        <w:t xml:space="preserve">a  </w:t>
      </w:r>
      <w:r w:rsidRPr="00075275">
        <w:rPr>
          <w:spacing w:val="30"/>
          <w:w w:val="112"/>
        </w:rPr>
        <w:t xml:space="preserve"> </w:t>
      </w:r>
      <w:r w:rsidRPr="00075275">
        <w:rPr>
          <w:spacing w:val="1"/>
        </w:rPr>
        <w:t>d</w:t>
      </w:r>
      <w:r w:rsidRPr="00075275">
        <w:t xml:space="preserve">i    </w:t>
      </w:r>
      <w:r w:rsidRPr="00075275">
        <w:rPr>
          <w:w w:val="120"/>
        </w:rPr>
        <w:t>t</w:t>
      </w:r>
      <w:r w:rsidRPr="00075275">
        <w:rPr>
          <w:w w:val="115"/>
        </w:rPr>
        <w:t>a</w:t>
      </w:r>
      <w:r w:rsidRPr="00075275">
        <w:rPr>
          <w:spacing w:val="-1"/>
          <w:w w:val="119"/>
        </w:rPr>
        <w:t>n</w:t>
      </w:r>
      <w:r w:rsidRPr="00075275">
        <w:rPr>
          <w:spacing w:val="2"/>
          <w:w w:val="114"/>
        </w:rPr>
        <w:t>g</w:t>
      </w:r>
      <w:r w:rsidRPr="00075275">
        <w:rPr>
          <w:w w:val="115"/>
        </w:rPr>
        <w:t>a</w:t>
      </w:r>
      <w:r w:rsidRPr="00075275">
        <w:rPr>
          <w:w w:val="119"/>
        </w:rPr>
        <w:t xml:space="preserve">n </w:t>
      </w:r>
      <w:r w:rsidRPr="00075275">
        <w:rPr>
          <w:b/>
          <w:spacing w:val="-1"/>
          <w:w w:val="98"/>
        </w:rPr>
        <w:t>P</w:t>
      </w:r>
      <w:r w:rsidRPr="00075275">
        <w:rPr>
          <w:b/>
          <w:w w:val="98"/>
        </w:rPr>
        <w:t>E</w:t>
      </w:r>
      <w:r w:rsidRPr="00075275">
        <w:rPr>
          <w:b/>
          <w:w w:val="118"/>
        </w:rPr>
        <w:t>N</w:t>
      </w:r>
      <w:r w:rsidRPr="00075275">
        <w:rPr>
          <w:b/>
          <w:spacing w:val="1"/>
          <w:w w:val="79"/>
        </w:rPr>
        <w:t>J</w:t>
      </w:r>
      <w:r w:rsidRPr="00075275">
        <w:rPr>
          <w:b/>
          <w:spacing w:val="-1"/>
          <w:w w:val="105"/>
        </w:rPr>
        <w:t>UA</w:t>
      </w:r>
      <w:r w:rsidRPr="00075275">
        <w:rPr>
          <w:b/>
          <w:w w:val="105"/>
        </w:rPr>
        <w:t xml:space="preserve">L </w:t>
      </w:r>
      <w:r w:rsidRPr="00075275">
        <w:rPr>
          <w:b/>
          <w:spacing w:val="9"/>
          <w:w w:val="105"/>
        </w:rPr>
        <w:t xml:space="preserve"> </w:t>
      </w:r>
      <w:r w:rsidRPr="00075275">
        <w:rPr>
          <w:w w:val="115"/>
        </w:rPr>
        <w:t>h</w:t>
      </w:r>
      <w:r w:rsidRPr="00075275">
        <w:rPr>
          <w:spacing w:val="-1"/>
          <w:w w:val="115"/>
        </w:rPr>
        <w:t>i</w:t>
      </w:r>
      <w:r w:rsidRPr="00075275">
        <w:rPr>
          <w:w w:val="115"/>
        </w:rPr>
        <w:t>ngga</w:t>
      </w:r>
      <w:r w:rsidRPr="00075275">
        <w:rPr>
          <w:spacing w:val="54"/>
          <w:w w:val="115"/>
        </w:rPr>
        <w:t xml:space="preserve"> </w:t>
      </w:r>
      <w:r w:rsidRPr="00075275">
        <w:rPr>
          <w:b/>
        </w:rPr>
        <w:t xml:space="preserve">PENJUAL </w:t>
      </w:r>
      <w:r w:rsidRPr="00075275">
        <w:rPr>
          <w:b/>
          <w:spacing w:val="29"/>
        </w:rPr>
        <w:t xml:space="preserve"> </w:t>
      </w:r>
      <w:r w:rsidRPr="00075275">
        <w:rPr>
          <w:spacing w:val="-1"/>
          <w:w w:val="116"/>
        </w:rPr>
        <w:t>m</w:t>
      </w:r>
      <w:r w:rsidRPr="00075275">
        <w:rPr>
          <w:spacing w:val="1"/>
          <w:w w:val="116"/>
        </w:rPr>
        <w:t>e</w:t>
      </w:r>
      <w:r w:rsidRPr="00075275">
        <w:rPr>
          <w:spacing w:val="-1"/>
          <w:w w:val="116"/>
        </w:rPr>
        <w:t>nerim</w:t>
      </w:r>
      <w:r w:rsidRPr="00075275">
        <w:rPr>
          <w:w w:val="116"/>
        </w:rPr>
        <w:t>a</w:t>
      </w:r>
      <w:r w:rsidRPr="00075275">
        <w:rPr>
          <w:spacing w:val="44"/>
          <w:w w:val="116"/>
        </w:rPr>
        <w:t xml:space="preserve"> 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e</w:t>
      </w:r>
      <w:r w:rsidRPr="00075275">
        <w:rPr>
          <w:spacing w:val="-1"/>
          <w:w w:val="116"/>
        </w:rPr>
        <w:t>seluruha</w:t>
      </w:r>
      <w:r w:rsidRPr="00075275">
        <w:rPr>
          <w:w w:val="116"/>
        </w:rPr>
        <w:t>n</w:t>
      </w:r>
      <w:r w:rsidRPr="00075275">
        <w:rPr>
          <w:spacing w:val="54"/>
          <w:w w:val="116"/>
        </w:rPr>
        <w:t xml:space="preserve"> </w:t>
      </w:r>
      <w:r w:rsidRPr="00075275">
        <w:rPr>
          <w:spacing w:val="-1"/>
          <w:w w:val="116"/>
        </w:rPr>
        <w:t>uan</w:t>
      </w:r>
      <w:r w:rsidRPr="00075275">
        <w:rPr>
          <w:w w:val="116"/>
        </w:rPr>
        <w:t xml:space="preserve">g  </w:t>
      </w:r>
      <w:r w:rsidRPr="00075275">
        <w:rPr>
          <w:spacing w:val="-1"/>
          <w:w w:val="117"/>
        </w:rPr>
        <w:t>p</w:t>
      </w:r>
      <w:r w:rsidRPr="00075275">
        <w:rPr>
          <w:spacing w:val="2"/>
          <w:w w:val="117"/>
        </w:rPr>
        <w:t>e</w:t>
      </w:r>
      <w:r w:rsidRPr="00075275">
        <w:rPr>
          <w:spacing w:val="-1"/>
          <w:w w:val="115"/>
        </w:rPr>
        <w:t>m</w:t>
      </w:r>
      <w:r w:rsidRPr="00075275">
        <w:rPr>
          <w:spacing w:val="1"/>
          <w:w w:val="115"/>
        </w:rPr>
        <w:t>b</w:t>
      </w:r>
      <w:r w:rsidRPr="00075275">
        <w:rPr>
          <w:spacing w:val="-1"/>
          <w:w w:val="116"/>
        </w:rPr>
        <w:t>aya</w:t>
      </w:r>
      <w:r w:rsidRPr="00075275">
        <w:rPr>
          <w:spacing w:val="1"/>
          <w:w w:val="116"/>
        </w:rPr>
        <w:t>r</w:t>
      </w:r>
      <w:r w:rsidRPr="00075275">
        <w:rPr>
          <w:spacing w:val="-1"/>
          <w:w w:val="117"/>
        </w:rPr>
        <w:t xml:space="preserve">an </w:t>
      </w:r>
      <w:r w:rsidRPr="00075275">
        <w:rPr>
          <w:spacing w:val="-1"/>
        </w:rPr>
        <w:t>da</w:t>
      </w:r>
      <w:r w:rsidRPr="00075275">
        <w:rPr>
          <w:spacing w:val="1"/>
        </w:rPr>
        <w:t>r</w:t>
      </w:r>
      <w:r w:rsidRPr="00075275">
        <w:t xml:space="preserve">i </w:t>
      </w:r>
      <w:r w:rsidRPr="00075275">
        <w:rPr>
          <w:spacing w:val="22"/>
        </w:rPr>
        <w:t xml:space="preserve"> </w:t>
      </w:r>
      <w:r w:rsidRPr="00075275">
        <w:rPr>
          <w:b/>
        </w:rPr>
        <w:t>PEMBE</w:t>
      </w:r>
      <w:r w:rsidRPr="00075275">
        <w:rPr>
          <w:b/>
          <w:spacing w:val="-1"/>
        </w:rPr>
        <w:t>L</w:t>
      </w:r>
      <w:r w:rsidRPr="00075275">
        <w:rPr>
          <w:b/>
        </w:rPr>
        <w:t>I</w:t>
      </w:r>
      <w:r w:rsidRPr="00075275">
        <w:rPr>
          <w:b/>
          <w:spacing w:val="15"/>
        </w:rPr>
        <w:t xml:space="preserve"> </w:t>
      </w:r>
      <w:r w:rsidRPr="00075275">
        <w:rPr>
          <w:w w:val="116"/>
        </w:rPr>
        <w:t>d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>an</w:t>
      </w:r>
      <w:r w:rsidRPr="00075275">
        <w:rPr>
          <w:spacing w:val="12"/>
          <w:w w:val="116"/>
        </w:rPr>
        <w:t xml:space="preserve"> </w:t>
      </w:r>
      <w:r w:rsidRPr="00075275">
        <w:rPr>
          <w:w w:val="116"/>
        </w:rPr>
        <w:t>m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nguan</w:t>
      </w:r>
      <w:r w:rsidRPr="00075275">
        <w:rPr>
          <w:spacing w:val="2"/>
          <w:w w:val="116"/>
        </w:rPr>
        <w:t>g</w:t>
      </w:r>
      <w:r w:rsidRPr="00075275">
        <w:rPr>
          <w:w w:val="116"/>
        </w:rPr>
        <w:t>kan</w:t>
      </w:r>
      <w:r w:rsidRPr="00075275">
        <w:rPr>
          <w:spacing w:val="6"/>
          <w:w w:val="116"/>
        </w:rPr>
        <w:t xml:space="preserve"> </w:t>
      </w:r>
      <w:r w:rsidRPr="00075275">
        <w:rPr>
          <w:spacing w:val="1"/>
        </w:rPr>
        <w:t>b</w:t>
      </w:r>
      <w:r w:rsidRPr="00075275">
        <w:rPr>
          <w:spacing w:val="-1"/>
        </w:rPr>
        <w:t>i</w:t>
      </w:r>
      <w:r w:rsidRPr="00075275">
        <w:t xml:space="preserve">lyet </w:t>
      </w:r>
      <w:r w:rsidRPr="00075275">
        <w:rPr>
          <w:spacing w:val="20"/>
        </w:rPr>
        <w:t xml:space="preserve"> </w:t>
      </w:r>
      <w:r w:rsidRPr="00075275">
        <w:rPr>
          <w:spacing w:val="2"/>
        </w:rPr>
        <w:t>g</w:t>
      </w:r>
      <w:r w:rsidRPr="00075275">
        <w:rPr>
          <w:spacing w:val="-1"/>
        </w:rPr>
        <w:t>i</w:t>
      </w:r>
      <w:r w:rsidRPr="00075275">
        <w:rPr>
          <w:spacing w:val="1"/>
        </w:rPr>
        <w:t>r</w:t>
      </w:r>
      <w:r w:rsidRPr="00075275">
        <w:t xml:space="preserve">o </w:t>
      </w:r>
      <w:r w:rsidRPr="00075275">
        <w:rPr>
          <w:spacing w:val="7"/>
        </w:rPr>
        <w:t xml:space="preserve"> </w:t>
      </w:r>
      <w:r w:rsidRPr="00075275">
        <w:rPr>
          <w:w w:val="115"/>
        </w:rPr>
        <w:t>sesuai d</w:t>
      </w:r>
      <w:r w:rsidRPr="00075275">
        <w:rPr>
          <w:spacing w:val="1"/>
          <w:w w:val="115"/>
        </w:rPr>
        <w:t>e</w:t>
      </w:r>
      <w:r w:rsidRPr="00075275">
        <w:rPr>
          <w:w w:val="115"/>
        </w:rPr>
        <w:t>ng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n</w:t>
      </w:r>
      <w:r w:rsidRPr="00075275">
        <w:rPr>
          <w:spacing w:val="19"/>
          <w:w w:val="115"/>
        </w:rPr>
        <w:t xml:space="preserve"> </w:t>
      </w:r>
      <w:r w:rsidRPr="00075275">
        <w:rPr>
          <w:w w:val="117"/>
        </w:rPr>
        <w:t>tan</w:t>
      </w:r>
      <w:r w:rsidRPr="00075275">
        <w:rPr>
          <w:spacing w:val="2"/>
          <w:w w:val="117"/>
        </w:rPr>
        <w:t>g</w:t>
      </w:r>
      <w:r w:rsidRPr="00075275">
        <w:rPr>
          <w:w w:val="113"/>
        </w:rPr>
        <w:t xml:space="preserve">gal </w:t>
      </w:r>
      <w:r w:rsidRPr="00075275">
        <w:t xml:space="preserve">yang </w:t>
      </w:r>
      <w:r w:rsidRPr="00075275">
        <w:rPr>
          <w:spacing w:val="11"/>
        </w:rPr>
        <w:t xml:space="preserve"> </w:t>
      </w:r>
      <w:r w:rsidRPr="00075275">
        <w:rPr>
          <w:w w:val="115"/>
        </w:rPr>
        <w:t>terte</w:t>
      </w:r>
      <w:r w:rsidRPr="00075275">
        <w:rPr>
          <w:spacing w:val="-2"/>
          <w:w w:val="115"/>
        </w:rPr>
        <w:t>r</w:t>
      </w:r>
      <w:r w:rsidRPr="00075275">
        <w:rPr>
          <w:w w:val="115"/>
        </w:rPr>
        <w:t>a</w:t>
      </w:r>
      <w:r w:rsidRPr="00075275">
        <w:rPr>
          <w:spacing w:val="-2"/>
          <w:w w:val="115"/>
        </w:rPr>
        <w:t xml:space="preserve"> </w:t>
      </w:r>
      <w:r w:rsidRPr="00075275">
        <w:rPr>
          <w:w w:val="119"/>
        </w:rPr>
        <w:t>padan</w:t>
      </w:r>
      <w:r w:rsidRPr="00075275">
        <w:rPr>
          <w:spacing w:val="2"/>
          <w:w w:val="119"/>
        </w:rPr>
        <w:t>y</w:t>
      </w:r>
      <w:r w:rsidRPr="00075275">
        <w:rPr>
          <w:w w:val="111"/>
        </w:rPr>
        <w:t>a.</w:t>
      </w:r>
    </w:p>
    <w:p w:rsidR="002255E3" w:rsidRPr="00075275" w:rsidRDefault="002255E3" w:rsidP="00075275">
      <w:pPr>
        <w:spacing w:before="18" w:line="260" w:lineRule="exact"/>
      </w:pPr>
    </w:p>
    <w:p w:rsidR="002255E3" w:rsidRPr="00075275" w:rsidRDefault="00B756BB" w:rsidP="00075275">
      <w:pPr>
        <w:ind w:left="400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22" w:line="266" w:lineRule="auto"/>
        <w:ind w:left="909" w:right="359"/>
      </w:pPr>
      <w:r w:rsidRPr="00075275">
        <w:rPr>
          <w:w w:val="114"/>
        </w:rPr>
        <w:t>St</w:t>
      </w:r>
      <w:r w:rsidRPr="00075275">
        <w:rPr>
          <w:spacing w:val="1"/>
          <w:w w:val="114"/>
        </w:rPr>
        <w:t>a</w:t>
      </w:r>
      <w:r w:rsidRPr="00075275">
        <w:rPr>
          <w:w w:val="114"/>
        </w:rPr>
        <w:t>tus</w:t>
      </w:r>
      <w:r w:rsidRPr="00075275">
        <w:rPr>
          <w:spacing w:val="20"/>
          <w:w w:val="114"/>
        </w:rPr>
        <w:t xml:space="preserve"> 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>epemili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>an</w:t>
      </w:r>
      <w:r w:rsidRPr="00075275">
        <w:rPr>
          <w:spacing w:val="28"/>
          <w:w w:val="114"/>
        </w:rPr>
        <w:t xml:space="preserve"> </w:t>
      </w:r>
      <w:r w:rsidRPr="00075275">
        <w:rPr>
          <w:w w:val="114"/>
        </w:rPr>
        <w:t>akan</w:t>
      </w:r>
      <w:r w:rsidRPr="00075275">
        <w:rPr>
          <w:spacing w:val="34"/>
          <w:w w:val="114"/>
        </w:rPr>
        <w:t xml:space="preserve"> </w:t>
      </w:r>
      <w:r w:rsidRPr="00075275">
        <w:rPr>
          <w:w w:val="114"/>
        </w:rPr>
        <w:t>b</w:t>
      </w:r>
      <w:r w:rsidRPr="00075275">
        <w:rPr>
          <w:spacing w:val="1"/>
          <w:w w:val="114"/>
        </w:rPr>
        <w:t>e</w:t>
      </w:r>
      <w:r w:rsidRPr="00075275">
        <w:rPr>
          <w:w w:val="114"/>
        </w:rPr>
        <w:t>ral</w:t>
      </w:r>
      <w:r w:rsidRPr="00075275">
        <w:rPr>
          <w:spacing w:val="-2"/>
          <w:w w:val="114"/>
        </w:rPr>
        <w:t>i</w:t>
      </w:r>
      <w:r w:rsidRPr="00075275">
        <w:rPr>
          <w:w w:val="114"/>
        </w:rPr>
        <w:t>h</w:t>
      </w:r>
      <w:r w:rsidRPr="00075275">
        <w:rPr>
          <w:spacing w:val="25"/>
          <w:w w:val="114"/>
        </w:rPr>
        <w:t xml:space="preserve"> </w:t>
      </w:r>
      <w:r w:rsidRPr="00075275">
        <w:rPr>
          <w:w w:val="114"/>
        </w:rPr>
        <w:t>k</w:t>
      </w:r>
      <w:r w:rsidRPr="00075275">
        <w:rPr>
          <w:spacing w:val="1"/>
          <w:w w:val="114"/>
        </w:rPr>
        <w:t>e</w:t>
      </w:r>
      <w:r w:rsidRPr="00075275">
        <w:rPr>
          <w:w w:val="114"/>
        </w:rPr>
        <w:t>pada</w:t>
      </w:r>
      <w:r w:rsidRPr="00075275">
        <w:rPr>
          <w:spacing w:val="46"/>
          <w:w w:val="114"/>
        </w:rPr>
        <w:t xml:space="preserve"> </w:t>
      </w:r>
      <w:r w:rsidRPr="00075275">
        <w:rPr>
          <w:b/>
        </w:rPr>
        <w:t>PEMBELI</w:t>
      </w:r>
      <w:r w:rsidRPr="00075275">
        <w:rPr>
          <w:b/>
          <w:spacing w:val="35"/>
        </w:rPr>
        <w:t xml:space="preserve"> </w:t>
      </w:r>
      <w:r w:rsidRPr="00075275">
        <w:t>ji</w:t>
      </w:r>
      <w:r w:rsidRPr="00075275">
        <w:rPr>
          <w:spacing w:val="2"/>
        </w:rPr>
        <w:t>k</w:t>
      </w:r>
      <w:r w:rsidRPr="00075275">
        <w:t xml:space="preserve">a </w:t>
      </w:r>
      <w:r w:rsidRPr="00075275">
        <w:rPr>
          <w:spacing w:val="4"/>
        </w:rPr>
        <w:t xml:space="preserve"> </w:t>
      </w:r>
      <w:r w:rsidRPr="00075275">
        <w:rPr>
          <w:b/>
        </w:rPr>
        <w:t>PENJ</w:t>
      </w:r>
      <w:r w:rsidRPr="00075275">
        <w:rPr>
          <w:b/>
          <w:spacing w:val="-2"/>
        </w:rPr>
        <w:t>U</w:t>
      </w:r>
      <w:r w:rsidRPr="00075275">
        <w:rPr>
          <w:b/>
        </w:rPr>
        <w:t xml:space="preserve">AL  </w:t>
      </w:r>
      <w:r w:rsidRPr="00075275">
        <w:rPr>
          <w:w w:val="113"/>
        </w:rPr>
        <w:t>tel</w:t>
      </w:r>
      <w:r w:rsidRPr="00075275">
        <w:rPr>
          <w:spacing w:val="1"/>
          <w:w w:val="113"/>
        </w:rPr>
        <w:t>a</w:t>
      </w:r>
      <w:r w:rsidRPr="00075275">
        <w:rPr>
          <w:w w:val="119"/>
        </w:rPr>
        <w:t xml:space="preserve">h </w:t>
      </w:r>
      <w:r w:rsidRPr="00075275">
        <w:rPr>
          <w:w w:val="115"/>
        </w:rPr>
        <w:t>me</w:t>
      </w:r>
      <w:r w:rsidRPr="00075275">
        <w:rPr>
          <w:spacing w:val="1"/>
          <w:w w:val="115"/>
        </w:rPr>
        <w:t>n</w:t>
      </w:r>
      <w:r w:rsidRPr="00075275">
        <w:rPr>
          <w:w w:val="115"/>
        </w:rPr>
        <w:t xml:space="preserve">erima </w:t>
      </w:r>
      <w:r w:rsidRPr="00075275">
        <w:rPr>
          <w:spacing w:val="29"/>
          <w:w w:val="115"/>
        </w:rPr>
        <w:t xml:space="preserve"> </w:t>
      </w:r>
      <w:r w:rsidRPr="00075275">
        <w:rPr>
          <w:w w:val="115"/>
        </w:rPr>
        <w:t xml:space="preserve">lunas </w:t>
      </w:r>
      <w:r w:rsidRPr="00075275">
        <w:rPr>
          <w:spacing w:val="34"/>
          <w:w w:val="115"/>
        </w:rPr>
        <w:t xml:space="preserve"> </w:t>
      </w:r>
      <w:r w:rsidRPr="00075275">
        <w:rPr>
          <w:w w:val="115"/>
        </w:rPr>
        <w:t>pem</w:t>
      </w:r>
      <w:r w:rsidRPr="00075275">
        <w:rPr>
          <w:spacing w:val="1"/>
          <w:w w:val="115"/>
        </w:rPr>
        <w:t>b</w:t>
      </w:r>
      <w:r w:rsidRPr="00075275">
        <w:rPr>
          <w:w w:val="115"/>
        </w:rPr>
        <w:t>aya</w:t>
      </w:r>
      <w:r w:rsidRPr="00075275">
        <w:rPr>
          <w:spacing w:val="1"/>
          <w:w w:val="115"/>
        </w:rPr>
        <w:t>r</w:t>
      </w:r>
      <w:r w:rsidRPr="00075275">
        <w:rPr>
          <w:w w:val="115"/>
        </w:rPr>
        <w:t xml:space="preserve">annya </w:t>
      </w:r>
      <w:r w:rsidRPr="00075275">
        <w:rPr>
          <w:spacing w:val="48"/>
          <w:w w:val="115"/>
        </w:rPr>
        <w:t xml:space="preserve"> </w:t>
      </w:r>
      <w:r w:rsidRPr="00075275">
        <w:t xml:space="preserve">dan    </w:t>
      </w:r>
      <w:r w:rsidRPr="00075275">
        <w:rPr>
          <w:b/>
        </w:rPr>
        <w:t xml:space="preserve">PENJUAL  </w:t>
      </w:r>
      <w:r w:rsidRPr="00075275">
        <w:rPr>
          <w:b/>
          <w:spacing w:val="11"/>
        </w:rPr>
        <w:t xml:space="preserve"> </w:t>
      </w:r>
      <w:r w:rsidRPr="00075275">
        <w:rPr>
          <w:w w:val="115"/>
        </w:rPr>
        <w:t>men</w:t>
      </w:r>
      <w:r w:rsidRPr="00075275">
        <w:rPr>
          <w:spacing w:val="2"/>
          <w:w w:val="115"/>
        </w:rPr>
        <w:t>y</w:t>
      </w:r>
      <w:r w:rsidRPr="00075275">
        <w:rPr>
          <w:w w:val="115"/>
        </w:rPr>
        <w:t xml:space="preserve">erahkan </w:t>
      </w:r>
      <w:r w:rsidRPr="00075275">
        <w:rPr>
          <w:spacing w:val="36"/>
          <w:w w:val="115"/>
        </w:rPr>
        <w:t xml:space="preserve"> </w:t>
      </w:r>
      <w:r w:rsidRPr="00075275">
        <w:t>BPKB (Bu</w:t>
      </w:r>
      <w:r w:rsidRPr="00075275">
        <w:rPr>
          <w:spacing w:val="2"/>
        </w:rPr>
        <w:t>k</w:t>
      </w:r>
      <w:r w:rsidRPr="00075275">
        <w:t xml:space="preserve">u </w:t>
      </w:r>
      <w:r w:rsidRPr="00075275">
        <w:rPr>
          <w:spacing w:val="2"/>
        </w:rPr>
        <w:t xml:space="preserve"> </w:t>
      </w:r>
      <w:r w:rsidRPr="00075275">
        <w:rPr>
          <w:w w:val="110"/>
        </w:rPr>
        <w:t>P</w:t>
      </w:r>
      <w:r w:rsidRPr="00075275">
        <w:rPr>
          <w:spacing w:val="1"/>
          <w:w w:val="110"/>
        </w:rPr>
        <w:t>e</w:t>
      </w:r>
      <w:r w:rsidRPr="00075275">
        <w:rPr>
          <w:w w:val="110"/>
        </w:rPr>
        <w:t>milik</w:t>
      </w:r>
      <w:r w:rsidRPr="00075275">
        <w:rPr>
          <w:spacing w:val="7"/>
          <w:w w:val="110"/>
        </w:rPr>
        <w:t xml:space="preserve"> </w:t>
      </w:r>
      <w:r w:rsidRPr="00075275">
        <w:rPr>
          <w:spacing w:val="2"/>
          <w:w w:val="110"/>
        </w:rPr>
        <w:t>K</w:t>
      </w:r>
      <w:r w:rsidRPr="00075275">
        <w:rPr>
          <w:w w:val="110"/>
        </w:rPr>
        <w:t>endar</w:t>
      </w:r>
      <w:r w:rsidRPr="00075275">
        <w:rPr>
          <w:spacing w:val="1"/>
          <w:w w:val="110"/>
        </w:rPr>
        <w:t>a</w:t>
      </w:r>
      <w:r w:rsidRPr="00075275">
        <w:rPr>
          <w:w w:val="110"/>
        </w:rPr>
        <w:t>an</w:t>
      </w:r>
      <w:r w:rsidRPr="00075275">
        <w:rPr>
          <w:spacing w:val="43"/>
          <w:w w:val="110"/>
        </w:rPr>
        <w:t xml:space="preserve"> </w:t>
      </w:r>
      <w:r w:rsidRPr="00075275">
        <w:rPr>
          <w:w w:val="110"/>
        </w:rPr>
        <w:t>Bermo</w:t>
      </w:r>
      <w:r w:rsidRPr="00075275">
        <w:rPr>
          <w:spacing w:val="2"/>
          <w:w w:val="110"/>
        </w:rPr>
        <w:t>t</w:t>
      </w:r>
      <w:r w:rsidRPr="00075275">
        <w:rPr>
          <w:w w:val="110"/>
        </w:rPr>
        <w:t xml:space="preserve">or) </w:t>
      </w:r>
      <w:r w:rsidRPr="00075275">
        <w:rPr>
          <w:b/>
          <w:w w:val="110"/>
        </w:rPr>
        <w:t>KENDA</w:t>
      </w:r>
      <w:r w:rsidRPr="00075275">
        <w:rPr>
          <w:b/>
          <w:spacing w:val="1"/>
          <w:w w:val="110"/>
        </w:rPr>
        <w:t>R</w:t>
      </w:r>
      <w:r w:rsidRPr="00075275">
        <w:rPr>
          <w:b/>
          <w:spacing w:val="-2"/>
          <w:w w:val="110"/>
        </w:rPr>
        <w:t>A</w:t>
      </w:r>
      <w:r w:rsidRPr="00075275">
        <w:rPr>
          <w:b/>
          <w:w w:val="110"/>
        </w:rPr>
        <w:t>AN</w:t>
      </w:r>
      <w:r w:rsidRPr="00075275">
        <w:rPr>
          <w:b/>
          <w:spacing w:val="-19"/>
          <w:w w:val="110"/>
        </w:rPr>
        <w:t xml:space="preserve"> </w:t>
      </w:r>
      <w:r w:rsidRPr="00075275">
        <w:rPr>
          <w:w w:val="114"/>
        </w:rPr>
        <w:t>t</w:t>
      </w:r>
      <w:r w:rsidRPr="00075275">
        <w:rPr>
          <w:spacing w:val="2"/>
          <w:w w:val="114"/>
        </w:rPr>
        <w:t>e</w:t>
      </w:r>
      <w:r w:rsidRPr="00075275">
        <w:rPr>
          <w:w w:val="115"/>
        </w:rPr>
        <w:t>rsebut.</w:t>
      </w:r>
    </w:p>
    <w:p w:rsidR="002255E3" w:rsidRPr="00075275" w:rsidRDefault="002255E3" w:rsidP="00075275">
      <w:pPr>
        <w:spacing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7</w:t>
      </w:r>
    </w:p>
    <w:p w:rsidR="002255E3" w:rsidRPr="00075275" w:rsidRDefault="00B756BB" w:rsidP="00075275">
      <w:pPr>
        <w:spacing w:before="18"/>
        <w:ind w:left="3906" w:right="3905"/>
      </w:pPr>
      <w:r w:rsidRPr="00075275">
        <w:rPr>
          <w:b/>
          <w:w w:val="111"/>
        </w:rPr>
        <w:t>SANGSI</w:t>
      </w:r>
    </w:p>
    <w:p w:rsidR="002255E3" w:rsidRPr="00075275" w:rsidRDefault="002255E3" w:rsidP="00075275">
      <w:pPr>
        <w:spacing w:before="19" w:line="280" w:lineRule="exact"/>
      </w:pPr>
    </w:p>
    <w:p w:rsidR="002255E3" w:rsidRPr="00075275" w:rsidRDefault="00B756BB" w:rsidP="00075275">
      <w:pPr>
        <w:ind w:left="400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2" w:line="266" w:lineRule="auto"/>
        <w:ind w:left="909" w:right="359"/>
      </w:pPr>
      <w:r w:rsidRPr="00075275">
        <w:rPr>
          <w:w w:val="114"/>
        </w:rPr>
        <w:t>Apa</w:t>
      </w:r>
      <w:r w:rsidRPr="00075275">
        <w:rPr>
          <w:spacing w:val="1"/>
          <w:w w:val="114"/>
        </w:rPr>
        <w:t>b</w:t>
      </w:r>
      <w:r w:rsidRPr="00075275">
        <w:rPr>
          <w:w w:val="114"/>
        </w:rPr>
        <w:t>ila  te</w:t>
      </w:r>
      <w:r w:rsidRPr="00075275">
        <w:rPr>
          <w:spacing w:val="1"/>
          <w:w w:val="114"/>
        </w:rPr>
        <w:t>r</w:t>
      </w:r>
      <w:r w:rsidRPr="00075275">
        <w:rPr>
          <w:spacing w:val="-1"/>
          <w:w w:val="114"/>
        </w:rPr>
        <w:t>n</w:t>
      </w:r>
      <w:r w:rsidRPr="00075275">
        <w:rPr>
          <w:w w:val="114"/>
        </w:rPr>
        <w:t>ya</w:t>
      </w:r>
      <w:r w:rsidRPr="00075275">
        <w:rPr>
          <w:w w:val="114"/>
        </w:rPr>
        <w:t xml:space="preserve">ta </w:t>
      </w:r>
      <w:r w:rsidRPr="00075275">
        <w:rPr>
          <w:spacing w:val="19"/>
          <w:w w:val="114"/>
        </w:rPr>
        <w:t xml:space="preserve"> </w:t>
      </w:r>
      <w:r w:rsidRPr="00075275">
        <w:rPr>
          <w:spacing w:val="1"/>
        </w:rPr>
        <w:t>b</w:t>
      </w:r>
      <w:r w:rsidRPr="00075275">
        <w:t xml:space="preserve">ilyet  </w:t>
      </w:r>
      <w:r w:rsidRPr="00075275">
        <w:rPr>
          <w:spacing w:val="22"/>
        </w:rPr>
        <w:t xml:space="preserve"> </w:t>
      </w:r>
      <w:r w:rsidRPr="00075275">
        <w:rPr>
          <w:spacing w:val="2"/>
        </w:rPr>
        <w:t>g</w:t>
      </w:r>
      <w:r w:rsidRPr="00075275">
        <w:rPr>
          <w:spacing w:val="-1"/>
        </w:rPr>
        <w:t>i</w:t>
      </w:r>
      <w:r w:rsidRPr="00075275">
        <w:rPr>
          <w:spacing w:val="1"/>
        </w:rPr>
        <w:t>r</w:t>
      </w:r>
      <w:r w:rsidRPr="00075275">
        <w:t xml:space="preserve">o  </w:t>
      </w:r>
      <w:r w:rsidRPr="00075275">
        <w:rPr>
          <w:spacing w:val="11"/>
        </w:rPr>
        <w:t xml:space="preserve"> </w:t>
      </w:r>
      <w:r w:rsidRPr="00075275">
        <w:rPr>
          <w:b/>
          <w:spacing w:val="-1"/>
        </w:rPr>
        <w:t>PE</w:t>
      </w:r>
      <w:r w:rsidRPr="00075275">
        <w:rPr>
          <w:b/>
          <w:spacing w:val="1"/>
        </w:rPr>
        <w:t>M</w:t>
      </w:r>
      <w:r w:rsidRPr="00075275">
        <w:rPr>
          <w:b/>
          <w:spacing w:val="-1"/>
        </w:rPr>
        <w:t>B</w:t>
      </w:r>
      <w:r w:rsidRPr="00075275">
        <w:rPr>
          <w:b/>
        </w:rPr>
        <w:t>E</w:t>
      </w:r>
      <w:r w:rsidRPr="00075275">
        <w:rPr>
          <w:b/>
          <w:spacing w:val="-1"/>
        </w:rPr>
        <w:t>L</w:t>
      </w:r>
      <w:r w:rsidRPr="00075275">
        <w:rPr>
          <w:b/>
        </w:rPr>
        <w:t xml:space="preserve">I </w:t>
      </w:r>
      <w:r w:rsidRPr="00075275">
        <w:rPr>
          <w:b/>
          <w:spacing w:val="16"/>
        </w:rPr>
        <w:t xml:space="preserve"> </w:t>
      </w:r>
      <w:r w:rsidRPr="00075275">
        <w:rPr>
          <w:w w:val="117"/>
        </w:rPr>
        <w:t xml:space="preserve">tidak  dapat </w:t>
      </w:r>
      <w:r w:rsidRPr="00075275">
        <w:rPr>
          <w:spacing w:val="14"/>
          <w:w w:val="117"/>
        </w:rPr>
        <w:t xml:space="preserve"> </w:t>
      </w:r>
      <w:r w:rsidRPr="00075275">
        <w:rPr>
          <w:w w:val="117"/>
        </w:rPr>
        <w:t>diuan</w:t>
      </w:r>
      <w:r w:rsidRPr="00075275">
        <w:rPr>
          <w:spacing w:val="2"/>
          <w:w w:val="117"/>
        </w:rPr>
        <w:t>g</w:t>
      </w:r>
      <w:r w:rsidRPr="00075275">
        <w:rPr>
          <w:w w:val="117"/>
        </w:rPr>
        <w:t>k</w:t>
      </w:r>
      <w:r w:rsidRPr="00075275">
        <w:rPr>
          <w:spacing w:val="-1"/>
          <w:w w:val="117"/>
        </w:rPr>
        <w:t>a</w:t>
      </w:r>
      <w:r w:rsidRPr="00075275">
        <w:rPr>
          <w:w w:val="117"/>
        </w:rPr>
        <w:t xml:space="preserve">n </w:t>
      </w:r>
      <w:r w:rsidRPr="00075275">
        <w:rPr>
          <w:spacing w:val="2"/>
          <w:w w:val="117"/>
        </w:rPr>
        <w:t xml:space="preserve"> </w:t>
      </w:r>
      <w:r w:rsidRPr="00075275">
        <w:rPr>
          <w:w w:val="117"/>
        </w:rPr>
        <w:t xml:space="preserve">sesuai </w:t>
      </w:r>
      <w:r w:rsidRPr="00075275">
        <w:rPr>
          <w:w w:val="114"/>
        </w:rPr>
        <w:t>ta</w:t>
      </w:r>
      <w:r w:rsidRPr="00075275">
        <w:rPr>
          <w:spacing w:val="-1"/>
          <w:w w:val="114"/>
        </w:rPr>
        <w:t>n</w:t>
      </w:r>
      <w:r w:rsidRPr="00075275">
        <w:rPr>
          <w:w w:val="114"/>
        </w:rPr>
        <w:t>g</w:t>
      </w:r>
      <w:r w:rsidRPr="00075275">
        <w:rPr>
          <w:spacing w:val="1"/>
          <w:w w:val="114"/>
        </w:rPr>
        <w:t>g</w:t>
      </w:r>
      <w:r w:rsidRPr="00075275">
        <w:rPr>
          <w:w w:val="114"/>
        </w:rPr>
        <w:t>al</w:t>
      </w:r>
      <w:r w:rsidRPr="00075275">
        <w:rPr>
          <w:spacing w:val="38"/>
          <w:w w:val="114"/>
        </w:rPr>
        <w:t xml:space="preserve"> </w:t>
      </w:r>
      <w:r w:rsidRPr="00075275">
        <w:rPr>
          <w:spacing w:val="1"/>
        </w:rPr>
        <w:t>y</w:t>
      </w:r>
      <w:r w:rsidRPr="00075275">
        <w:rPr>
          <w:spacing w:val="-1"/>
        </w:rPr>
        <w:t>an</w:t>
      </w:r>
      <w:r w:rsidRPr="00075275">
        <w:t xml:space="preserve">g </w:t>
      </w:r>
      <w:r w:rsidRPr="00075275">
        <w:rPr>
          <w:spacing w:val="51"/>
        </w:rPr>
        <w:t xml:space="preserve"> </w:t>
      </w:r>
      <w:r w:rsidRPr="00075275">
        <w:rPr>
          <w:w w:val="116"/>
        </w:rPr>
        <w:t>t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rt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ra</w:t>
      </w:r>
      <w:r w:rsidRPr="00075275">
        <w:rPr>
          <w:spacing w:val="32"/>
          <w:w w:val="116"/>
        </w:rPr>
        <w:t xml:space="preserve"> </w:t>
      </w:r>
      <w:r w:rsidRPr="00075275">
        <w:rPr>
          <w:w w:val="116"/>
        </w:rPr>
        <w:t>pada</w:t>
      </w:r>
      <w:r w:rsidRPr="00075275">
        <w:rPr>
          <w:spacing w:val="-1"/>
          <w:w w:val="116"/>
        </w:rPr>
        <w:t>n</w:t>
      </w:r>
      <w:r w:rsidRPr="00075275">
        <w:rPr>
          <w:w w:val="116"/>
        </w:rPr>
        <w:t>ya,</w:t>
      </w:r>
      <w:r w:rsidRPr="00075275">
        <w:rPr>
          <w:spacing w:val="40"/>
          <w:w w:val="116"/>
        </w:rPr>
        <w:t xml:space="preserve"> </w:t>
      </w:r>
      <w:r w:rsidRPr="00075275">
        <w:rPr>
          <w:b/>
        </w:rPr>
        <w:t>PEMBELI</w:t>
      </w:r>
      <w:r w:rsidRPr="00075275">
        <w:rPr>
          <w:b/>
          <w:spacing w:val="42"/>
        </w:rPr>
        <w:t xml:space="preserve"> </w:t>
      </w:r>
      <w:r w:rsidRPr="00075275">
        <w:rPr>
          <w:w w:val="115"/>
        </w:rPr>
        <w:t>di</w:t>
      </w:r>
      <w:r w:rsidRPr="00075275">
        <w:rPr>
          <w:spacing w:val="1"/>
          <w:w w:val="115"/>
        </w:rPr>
        <w:t>a</w:t>
      </w:r>
      <w:r w:rsidRPr="00075275">
        <w:rPr>
          <w:spacing w:val="-1"/>
          <w:w w:val="115"/>
        </w:rPr>
        <w:t>n</w:t>
      </w:r>
      <w:r w:rsidRPr="00075275">
        <w:rPr>
          <w:w w:val="115"/>
        </w:rPr>
        <w:t>ggap</w:t>
      </w:r>
      <w:r w:rsidRPr="00075275">
        <w:rPr>
          <w:spacing w:val="47"/>
          <w:w w:val="115"/>
        </w:rPr>
        <w:t xml:space="preserve"> </w:t>
      </w:r>
      <w:r w:rsidRPr="00075275">
        <w:rPr>
          <w:w w:val="115"/>
        </w:rPr>
        <w:t>terla</w:t>
      </w:r>
      <w:r w:rsidRPr="00075275">
        <w:rPr>
          <w:spacing w:val="-1"/>
          <w:w w:val="115"/>
        </w:rPr>
        <w:t>m</w:t>
      </w:r>
      <w:r w:rsidRPr="00075275">
        <w:rPr>
          <w:spacing w:val="1"/>
          <w:w w:val="115"/>
        </w:rPr>
        <w:t>b</w:t>
      </w:r>
      <w:r w:rsidRPr="00075275">
        <w:rPr>
          <w:w w:val="115"/>
        </w:rPr>
        <w:t>at</w:t>
      </w:r>
      <w:r w:rsidRPr="00075275">
        <w:rPr>
          <w:spacing w:val="35"/>
          <w:w w:val="115"/>
        </w:rPr>
        <w:t xml:space="preserve"> </w:t>
      </w:r>
      <w:r w:rsidRPr="00075275">
        <w:rPr>
          <w:w w:val="115"/>
        </w:rPr>
        <w:t>me</w:t>
      </w:r>
      <w:r w:rsidRPr="00075275">
        <w:rPr>
          <w:spacing w:val="-1"/>
          <w:w w:val="115"/>
        </w:rPr>
        <w:t>m</w:t>
      </w:r>
      <w:r w:rsidRPr="00075275">
        <w:rPr>
          <w:spacing w:val="1"/>
          <w:w w:val="113"/>
        </w:rPr>
        <w:t>b</w:t>
      </w:r>
      <w:r w:rsidRPr="00075275">
        <w:rPr>
          <w:w w:val="116"/>
        </w:rPr>
        <w:t xml:space="preserve">ayar </w:t>
      </w:r>
      <w:r w:rsidRPr="00075275">
        <w:rPr>
          <w:spacing w:val="-1"/>
        </w:rPr>
        <w:t>d</w:t>
      </w:r>
      <w:r w:rsidRPr="00075275">
        <w:t xml:space="preserve">an </w:t>
      </w:r>
      <w:r w:rsidRPr="00075275">
        <w:rPr>
          <w:spacing w:val="29"/>
        </w:rPr>
        <w:t xml:space="preserve"> </w:t>
      </w:r>
      <w:r w:rsidRPr="00075275">
        <w:rPr>
          <w:w w:val="116"/>
        </w:rPr>
        <w:t>d</w:t>
      </w:r>
      <w:r w:rsidRPr="00075275">
        <w:rPr>
          <w:spacing w:val="-1"/>
          <w:w w:val="116"/>
        </w:rPr>
        <w:t>i</w:t>
      </w:r>
      <w:r w:rsidRPr="00075275">
        <w:rPr>
          <w:w w:val="116"/>
        </w:rPr>
        <w:t>ke</w:t>
      </w:r>
      <w:r w:rsidRPr="00075275">
        <w:rPr>
          <w:spacing w:val="-1"/>
          <w:w w:val="116"/>
        </w:rPr>
        <w:t>n</w:t>
      </w:r>
      <w:r w:rsidRPr="00075275">
        <w:rPr>
          <w:w w:val="116"/>
        </w:rPr>
        <w:t>akan</w:t>
      </w:r>
      <w:r w:rsidRPr="00075275">
        <w:rPr>
          <w:spacing w:val="13"/>
          <w:w w:val="116"/>
        </w:rPr>
        <w:t xml:space="preserve"> </w:t>
      </w:r>
      <w:r w:rsidRPr="00075275">
        <w:rPr>
          <w:w w:val="116"/>
        </w:rPr>
        <w:t>sa</w:t>
      </w:r>
      <w:r w:rsidRPr="00075275">
        <w:rPr>
          <w:spacing w:val="-1"/>
          <w:w w:val="116"/>
        </w:rPr>
        <w:t>n</w:t>
      </w:r>
      <w:r w:rsidRPr="00075275">
        <w:rPr>
          <w:w w:val="116"/>
        </w:rPr>
        <w:t>gsi ber</w:t>
      </w:r>
      <w:r w:rsidRPr="00075275">
        <w:rPr>
          <w:spacing w:val="-1"/>
          <w:w w:val="116"/>
        </w:rPr>
        <w:t>u</w:t>
      </w:r>
      <w:r w:rsidRPr="00075275">
        <w:rPr>
          <w:w w:val="116"/>
        </w:rPr>
        <w:t>pa</w:t>
      </w:r>
      <w:r w:rsidRPr="00075275">
        <w:rPr>
          <w:spacing w:val="22"/>
          <w:w w:val="116"/>
        </w:rPr>
        <w:t xml:space="preserve"> </w:t>
      </w:r>
      <w:r w:rsidRPr="00075275">
        <w:rPr>
          <w:w w:val="116"/>
        </w:rPr>
        <w:t>den</w:t>
      </w:r>
      <w:r w:rsidRPr="00075275">
        <w:rPr>
          <w:spacing w:val="-1"/>
          <w:w w:val="116"/>
        </w:rPr>
        <w:t>d</w:t>
      </w:r>
      <w:r w:rsidRPr="00075275">
        <w:rPr>
          <w:w w:val="116"/>
        </w:rPr>
        <w:t>a</w:t>
      </w:r>
      <w:r w:rsidRPr="00075275">
        <w:rPr>
          <w:spacing w:val="30"/>
          <w:w w:val="116"/>
        </w:rPr>
        <w:t xml:space="preserve"> </w:t>
      </w:r>
      <w:r w:rsidRPr="00075275">
        <w:t xml:space="preserve">atas </w:t>
      </w:r>
      <w:r w:rsidRPr="00075275">
        <w:rPr>
          <w:spacing w:val="17"/>
        </w:rPr>
        <w:t xml:space="preserve"> </w:t>
      </w:r>
      <w:r w:rsidRPr="00075275">
        <w:rPr>
          <w:spacing w:val="2"/>
          <w:w w:val="115"/>
        </w:rPr>
        <w:t>k</w:t>
      </w:r>
      <w:r w:rsidRPr="00075275">
        <w:rPr>
          <w:w w:val="115"/>
        </w:rPr>
        <w:t>eterlambatan</w:t>
      </w:r>
      <w:r w:rsidRPr="00075275">
        <w:rPr>
          <w:spacing w:val="16"/>
          <w:w w:val="115"/>
        </w:rPr>
        <w:t xml:space="preserve"> </w:t>
      </w:r>
      <w:r w:rsidRPr="00075275">
        <w:rPr>
          <w:w w:val="115"/>
        </w:rPr>
        <w:t>pemba</w:t>
      </w:r>
      <w:r w:rsidRPr="00075275">
        <w:rPr>
          <w:spacing w:val="2"/>
          <w:w w:val="115"/>
        </w:rPr>
        <w:t>y</w:t>
      </w:r>
      <w:r w:rsidRPr="00075275">
        <w:rPr>
          <w:w w:val="117"/>
        </w:rPr>
        <w:t>arann</w:t>
      </w:r>
      <w:r w:rsidRPr="00075275">
        <w:rPr>
          <w:spacing w:val="3"/>
          <w:w w:val="117"/>
        </w:rPr>
        <w:t>y</w:t>
      </w:r>
      <w:r w:rsidRPr="00075275">
        <w:rPr>
          <w:w w:val="115"/>
        </w:rPr>
        <w:t xml:space="preserve">a </w:t>
      </w:r>
      <w:r w:rsidRPr="00075275">
        <w:rPr>
          <w:w w:val="114"/>
        </w:rPr>
        <w:t>ters</w:t>
      </w:r>
      <w:r w:rsidRPr="00075275">
        <w:rPr>
          <w:spacing w:val="1"/>
          <w:w w:val="114"/>
        </w:rPr>
        <w:t>e</w:t>
      </w:r>
      <w:r w:rsidRPr="00075275">
        <w:rPr>
          <w:w w:val="113"/>
        </w:rPr>
        <w:t>b</w:t>
      </w:r>
      <w:r w:rsidRPr="00075275">
        <w:rPr>
          <w:w w:val="117"/>
        </w:rPr>
        <w:t>ut.</w:t>
      </w:r>
    </w:p>
    <w:p w:rsidR="002255E3" w:rsidRPr="00075275" w:rsidRDefault="002255E3" w:rsidP="00075275">
      <w:pPr>
        <w:spacing w:before="19" w:line="260" w:lineRule="exact"/>
      </w:pPr>
    </w:p>
    <w:p w:rsidR="002255E3" w:rsidRPr="00075275" w:rsidRDefault="00B756BB" w:rsidP="00075275">
      <w:pPr>
        <w:ind w:left="400"/>
        <w:sectPr w:rsidR="002255E3" w:rsidRPr="00075275">
          <w:pgSz w:w="12240" w:h="15840"/>
          <w:pgMar w:top="1420" w:right="1720" w:bottom="280" w:left="1720" w:header="667" w:footer="1012" w:gutter="0"/>
          <w:cols w:space="720"/>
        </w:sectPr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2255E3" w:rsidP="00075275">
      <w:pPr>
        <w:spacing w:before="3" w:line="240" w:lineRule="exact"/>
      </w:pPr>
    </w:p>
    <w:p w:rsidR="002255E3" w:rsidRPr="00075275" w:rsidRDefault="00B756BB" w:rsidP="00075275">
      <w:pPr>
        <w:spacing w:before="27" w:line="265" w:lineRule="auto"/>
        <w:ind w:left="909" w:right="357"/>
      </w:pPr>
      <w:r w:rsidRPr="00075275">
        <w:rPr>
          <w:spacing w:val="-2"/>
          <w:w w:val="116"/>
        </w:rPr>
        <w:t>D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nda</w:t>
      </w:r>
      <w:r w:rsidRPr="00075275">
        <w:rPr>
          <w:spacing w:val="44"/>
          <w:w w:val="116"/>
        </w:rPr>
        <w:t xml:space="preserve"> </w:t>
      </w:r>
      <w:r w:rsidRPr="00075275">
        <w:rPr>
          <w:w w:val="116"/>
        </w:rPr>
        <w:t>seperti</w:t>
      </w:r>
      <w:r w:rsidRPr="00075275">
        <w:rPr>
          <w:spacing w:val="40"/>
          <w:w w:val="116"/>
        </w:rPr>
        <w:t xml:space="preserve"> </w:t>
      </w:r>
      <w:r w:rsidRPr="00075275">
        <w:rPr>
          <w:w w:val="116"/>
        </w:rPr>
        <w:t>terse</w:t>
      </w:r>
      <w:r w:rsidRPr="00075275">
        <w:rPr>
          <w:spacing w:val="-1"/>
          <w:w w:val="116"/>
        </w:rPr>
        <w:t>b</w:t>
      </w:r>
      <w:r w:rsidRPr="00075275">
        <w:rPr>
          <w:w w:val="116"/>
        </w:rPr>
        <w:t>ut</w:t>
      </w:r>
      <w:r w:rsidRPr="00075275">
        <w:rPr>
          <w:spacing w:val="45"/>
          <w:w w:val="116"/>
        </w:rPr>
        <w:t xml:space="preserve"> </w:t>
      </w:r>
      <w:r w:rsidRPr="00075275">
        <w:rPr>
          <w:w w:val="116"/>
        </w:rPr>
        <w:t>pada</w:t>
      </w:r>
      <w:r w:rsidRPr="00075275">
        <w:rPr>
          <w:w w:val="116"/>
        </w:rPr>
        <w:t xml:space="preserve">  </w:t>
      </w:r>
      <w:r w:rsidRPr="00075275">
        <w:t xml:space="preserve">ayat  </w:t>
      </w:r>
      <w:r w:rsidRPr="00075275">
        <w:rPr>
          <w:spacing w:val="3"/>
        </w:rPr>
        <w:t xml:space="preserve"> </w:t>
      </w:r>
      <w:r w:rsidRPr="00075275">
        <w:t xml:space="preserve">1 </w:t>
      </w:r>
      <w:r w:rsidRPr="00075275">
        <w:rPr>
          <w:spacing w:val="3"/>
        </w:rPr>
        <w:t xml:space="preserve"> </w:t>
      </w:r>
      <w:r w:rsidRPr="00075275">
        <w:rPr>
          <w:spacing w:val="-1"/>
          <w:w w:val="115"/>
        </w:rPr>
        <w:t>d</w:t>
      </w:r>
      <w:r w:rsidRPr="00075275">
        <w:rPr>
          <w:w w:val="115"/>
        </w:rPr>
        <w:t xml:space="preserve">itetapkan </w:t>
      </w:r>
      <w:r w:rsidRPr="00075275">
        <w:rPr>
          <w:spacing w:val="4"/>
          <w:w w:val="115"/>
        </w:rPr>
        <w:t xml:space="preserve"> </w:t>
      </w:r>
      <w:r w:rsidRPr="00075275">
        <w:rPr>
          <w:w w:val="115"/>
        </w:rPr>
        <w:t>se</w:t>
      </w:r>
      <w:r w:rsidRPr="00075275">
        <w:rPr>
          <w:spacing w:val="-1"/>
          <w:w w:val="115"/>
        </w:rPr>
        <w:t>b</w:t>
      </w:r>
      <w:r w:rsidRPr="00075275">
        <w:rPr>
          <w:spacing w:val="1"/>
          <w:w w:val="115"/>
        </w:rPr>
        <w:t>e</w:t>
      </w:r>
      <w:r w:rsidRPr="00075275">
        <w:rPr>
          <w:spacing w:val="-1"/>
          <w:w w:val="115"/>
        </w:rPr>
        <w:t>s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r</w:t>
      </w:r>
      <w:r w:rsidRPr="00075275">
        <w:rPr>
          <w:spacing w:val="33"/>
          <w:w w:val="115"/>
        </w:rPr>
        <w:t xml:space="preserve"> </w:t>
      </w:r>
      <w:r w:rsidRPr="00075275">
        <w:t>[</w:t>
      </w:r>
      <w:r w:rsidRPr="00075275">
        <w:rPr>
          <w:spacing w:val="-1"/>
        </w:rPr>
        <w:t>(</w:t>
      </w:r>
      <w:r w:rsidRPr="00075275">
        <w:t>-</w:t>
      </w:r>
      <w:r w:rsidRPr="00075275">
        <w:rPr>
          <w:spacing w:val="-1"/>
        </w:rPr>
        <w:t>-</w:t>
      </w:r>
      <w:r w:rsidRPr="00075275">
        <w:t xml:space="preserve">---- </w:t>
      </w:r>
      <w:r w:rsidRPr="00075275">
        <w:rPr>
          <w:spacing w:val="11"/>
        </w:rPr>
        <w:t xml:space="preserve"> </w:t>
      </w:r>
      <w:r w:rsidRPr="00075275">
        <w:t xml:space="preserve">)  % </w:t>
      </w:r>
      <w:r w:rsidRPr="00075275">
        <w:rPr>
          <w:spacing w:val="5"/>
        </w:rPr>
        <w:t xml:space="preserve"> </w:t>
      </w:r>
      <w:r w:rsidRPr="00075275">
        <w:t xml:space="preserve">(  </w:t>
      </w:r>
      <w:r w:rsidRPr="00075275">
        <w:rPr>
          <w:w w:val="102"/>
        </w:rPr>
        <w:t>-</w:t>
      </w:r>
      <w:r w:rsidRPr="00075275">
        <w:rPr>
          <w:spacing w:val="-1"/>
          <w:w w:val="102"/>
        </w:rPr>
        <w:t>-</w:t>
      </w:r>
      <w:r w:rsidRPr="00075275">
        <w:rPr>
          <w:w w:val="102"/>
        </w:rPr>
        <w:t xml:space="preserve">- </w:t>
      </w:r>
      <w:r w:rsidRPr="00075275">
        <w:rPr>
          <w:i/>
          <w:spacing w:val="-1"/>
        </w:rPr>
        <w:t>j</w:t>
      </w:r>
      <w:r w:rsidRPr="00075275">
        <w:rPr>
          <w:i/>
          <w:spacing w:val="2"/>
        </w:rPr>
        <w:t>u</w:t>
      </w:r>
      <w:r w:rsidRPr="00075275">
        <w:rPr>
          <w:i/>
          <w:spacing w:val="-1"/>
        </w:rPr>
        <w:t>m</w:t>
      </w:r>
      <w:r w:rsidRPr="00075275">
        <w:rPr>
          <w:i/>
          <w:spacing w:val="1"/>
        </w:rPr>
        <w:t>l</w:t>
      </w:r>
      <w:r w:rsidRPr="00075275">
        <w:rPr>
          <w:i/>
          <w:spacing w:val="-1"/>
        </w:rPr>
        <w:t>a</w:t>
      </w:r>
      <w:r w:rsidRPr="00075275">
        <w:rPr>
          <w:i/>
        </w:rPr>
        <w:t xml:space="preserve">h </w:t>
      </w:r>
      <w:r w:rsidRPr="00075275">
        <w:rPr>
          <w:i/>
          <w:spacing w:val="17"/>
        </w:rPr>
        <w:t xml:space="preserve"> </w:t>
      </w:r>
      <w:r w:rsidRPr="00075275">
        <w:rPr>
          <w:i/>
          <w:spacing w:val="1"/>
        </w:rPr>
        <w:t>d</w:t>
      </w:r>
      <w:r w:rsidRPr="00075275">
        <w:rPr>
          <w:i/>
          <w:spacing w:val="-1"/>
        </w:rPr>
        <w:t>a</w:t>
      </w:r>
      <w:r w:rsidRPr="00075275">
        <w:rPr>
          <w:i/>
        </w:rPr>
        <w:t>l</w:t>
      </w:r>
      <w:r w:rsidRPr="00075275">
        <w:rPr>
          <w:i/>
          <w:spacing w:val="1"/>
        </w:rPr>
        <w:t>a</w:t>
      </w:r>
      <w:r w:rsidRPr="00075275">
        <w:rPr>
          <w:i/>
        </w:rPr>
        <w:t>m</w:t>
      </w:r>
      <w:r w:rsidRPr="00075275">
        <w:rPr>
          <w:i/>
          <w:spacing w:val="44"/>
        </w:rPr>
        <w:t xml:space="preserve"> </w:t>
      </w:r>
      <w:r w:rsidRPr="00075275">
        <w:rPr>
          <w:i/>
        </w:rPr>
        <w:t>hur</w:t>
      </w:r>
      <w:r w:rsidRPr="00075275">
        <w:rPr>
          <w:i/>
          <w:spacing w:val="2"/>
        </w:rPr>
        <w:t>u</w:t>
      </w:r>
      <w:r w:rsidRPr="00075275">
        <w:rPr>
          <w:i/>
        </w:rPr>
        <w:t xml:space="preserve">f </w:t>
      </w:r>
      <w:r w:rsidRPr="00075275">
        <w:rPr>
          <w:i/>
          <w:spacing w:val="25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)]</w:t>
      </w:r>
      <w:r w:rsidRPr="00075275">
        <w:rPr>
          <w:spacing w:val="53"/>
        </w:rPr>
        <w:t xml:space="preserve"> </w:t>
      </w:r>
      <w:r w:rsidRPr="00075275">
        <w:rPr>
          <w:w w:val="116"/>
        </w:rPr>
        <w:t>persen</w:t>
      </w:r>
      <w:r w:rsidRPr="00075275">
        <w:rPr>
          <w:spacing w:val="37"/>
          <w:w w:val="116"/>
        </w:rPr>
        <w:t xml:space="preserve"> </w:t>
      </w:r>
      <w:r w:rsidRPr="00075275">
        <w:t xml:space="preserve">dari </w:t>
      </w:r>
      <w:r w:rsidRPr="00075275">
        <w:rPr>
          <w:spacing w:val="51"/>
        </w:rPr>
        <w:t xml:space="preserve"> </w:t>
      </w:r>
      <w:r w:rsidRPr="00075275">
        <w:rPr>
          <w:w w:val="115"/>
        </w:rPr>
        <w:t>jumlah</w:t>
      </w:r>
      <w:r w:rsidRPr="00075275">
        <w:rPr>
          <w:spacing w:val="31"/>
          <w:w w:val="115"/>
        </w:rPr>
        <w:t xml:space="preserve"> </w:t>
      </w:r>
      <w:r w:rsidRPr="00075275">
        <w:rPr>
          <w:spacing w:val="-2"/>
          <w:w w:val="115"/>
        </w:rPr>
        <w:t>u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ng</w:t>
      </w:r>
      <w:r w:rsidRPr="00075275">
        <w:rPr>
          <w:spacing w:val="49"/>
          <w:w w:val="115"/>
        </w:rPr>
        <w:t xml:space="preserve"> </w:t>
      </w:r>
      <w:r w:rsidRPr="00075275">
        <w:t>y</w:t>
      </w:r>
      <w:r w:rsidRPr="00075275">
        <w:rPr>
          <w:spacing w:val="-1"/>
        </w:rPr>
        <w:t>a</w:t>
      </w:r>
      <w:r w:rsidRPr="00075275">
        <w:t>ng   te</w:t>
      </w:r>
      <w:r w:rsidRPr="00075275">
        <w:rPr>
          <w:spacing w:val="-1"/>
        </w:rPr>
        <w:t>l</w:t>
      </w:r>
      <w:r w:rsidRPr="00075275">
        <w:rPr>
          <w:spacing w:val="1"/>
        </w:rPr>
        <w:t>a</w:t>
      </w:r>
      <w:r w:rsidRPr="00075275">
        <w:t xml:space="preserve">h </w:t>
      </w:r>
      <w:r w:rsidRPr="00075275">
        <w:rPr>
          <w:spacing w:val="52"/>
        </w:rPr>
        <w:t xml:space="preserve"> </w:t>
      </w:r>
      <w:r w:rsidRPr="00075275">
        <w:rPr>
          <w:w w:val="116"/>
        </w:rPr>
        <w:t>diba</w:t>
      </w:r>
      <w:r w:rsidRPr="00075275">
        <w:rPr>
          <w:spacing w:val="2"/>
          <w:w w:val="116"/>
        </w:rPr>
        <w:t>y</w:t>
      </w:r>
      <w:r w:rsidRPr="00075275">
        <w:rPr>
          <w:w w:val="115"/>
        </w:rPr>
        <w:t>a</w:t>
      </w:r>
      <w:r w:rsidRPr="00075275">
        <w:rPr>
          <w:spacing w:val="-2"/>
          <w:w w:val="121"/>
        </w:rPr>
        <w:t>r</w:t>
      </w:r>
      <w:r w:rsidRPr="00075275">
        <w:rPr>
          <w:w w:val="114"/>
        </w:rPr>
        <w:t>k</w:t>
      </w:r>
      <w:r w:rsidRPr="00075275">
        <w:rPr>
          <w:w w:val="117"/>
        </w:rPr>
        <w:t xml:space="preserve">an </w:t>
      </w:r>
      <w:r w:rsidRPr="00075275">
        <w:rPr>
          <w:spacing w:val="-1"/>
        </w:rPr>
        <w:t>P</w:t>
      </w:r>
      <w:r w:rsidRPr="00075275">
        <w:t>EMBE</w:t>
      </w:r>
      <w:r w:rsidRPr="00075275">
        <w:rPr>
          <w:spacing w:val="-1"/>
        </w:rPr>
        <w:t>L</w:t>
      </w:r>
      <w:r w:rsidRPr="00075275">
        <w:t xml:space="preserve">I  </w:t>
      </w:r>
      <w:r w:rsidRPr="00075275">
        <w:rPr>
          <w:w w:val="114"/>
        </w:rPr>
        <w:t>set</w:t>
      </w:r>
      <w:r w:rsidRPr="00075275">
        <w:rPr>
          <w:spacing w:val="-1"/>
          <w:w w:val="114"/>
        </w:rPr>
        <w:t>i</w:t>
      </w:r>
      <w:r w:rsidRPr="00075275">
        <w:rPr>
          <w:w w:val="114"/>
        </w:rPr>
        <w:t>ap</w:t>
      </w:r>
      <w:r w:rsidRPr="00075275">
        <w:rPr>
          <w:spacing w:val="21"/>
          <w:w w:val="114"/>
        </w:rPr>
        <w:t xml:space="preserve"> </w:t>
      </w:r>
      <w:r w:rsidRPr="00075275">
        <w:t xml:space="preserve">hari </w:t>
      </w:r>
      <w:r w:rsidRPr="00075275">
        <w:rPr>
          <w:spacing w:val="25"/>
        </w:rPr>
        <w:t xml:space="preserve"> </w:t>
      </w:r>
      <w:r w:rsidRPr="00075275">
        <w:rPr>
          <w:spacing w:val="-1"/>
        </w:rPr>
        <w:t>d</w:t>
      </w:r>
      <w:r w:rsidRPr="00075275">
        <w:rPr>
          <w:spacing w:val="1"/>
        </w:rPr>
        <w:t>a</w:t>
      </w:r>
      <w:r w:rsidRPr="00075275">
        <w:t xml:space="preserve">n </w:t>
      </w:r>
      <w:r w:rsidRPr="00075275">
        <w:rPr>
          <w:spacing w:val="32"/>
        </w:rPr>
        <w:t xml:space="preserve"> </w:t>
      </w:r>
      <w:r w:rsidRPr="00075275">
        <w:rPr>
          <w:w w:val="117"/>
        </w:rPr>
        <w:t>maksimun</w:t>
      </w:r>
      <w:r w:rsidRPr="00075275">
        <w:rPr>
          <w:spacing w:val="4"/>
          <w:w w:val="117"/>
        </w:rPr>
        <w:t xml:space="preserve"> </w:t>
      </w:r>
      <w:r w:rsidRPr="00075275">
        <w:rPr>
          <w:w w:val="117"/>
        </w:rPr>
        <w:t>denda</w:t>
      </w:r>
      <w:r w:rsidRPr="00075275">
        <w:rPr>
          <w:spacing w:val="26"/>
          <w:w w:val="117"/>
        </w:rPr>
        <w:t xml:space="preserve"> </w:t>
      </w:r>
      <w:r w:rsidRPr="00075275">
        <w:rPr>
          <w:w w:val="117"/>
        </w:rPr>
        <w:t>adalah</w:t>
      </w:r>
      <w:r w:rsidRPr="00075275">
        <w:rPr>
          <w:spacing w:val="15"/>
          <w:w w:val="117"/>
        </w:rPr>
        <w:t xml:space="preserve"> </w:t>
      </w:r>
      <w:r w:rsidRPr="00075275">
        <w:t>[(--</w:t>
      </w:r>
      <w:r w:rsidRPr="00075275">
        <w:rPr>
          <w:spacing w:val="-1"/>
        </w:rPr>
        <w:t>-</w:t>
      </w:r>
      <w:r w:rsidRPr="00075275">
        <w:t>---</w:t>
      </w:r>
      <w:r w:rsidRPr="00075275">
        <w:rPr>
          <w:spacing w:val="36"/>
        </w:rPr>
        <w:t xml:space="preserve"> </w:t>
      </w:r>
      <w:r w:rsidRPr="00075275">
        <w:t>)</w:t>
      </w:r>
      <w:r w:rsidRPr="00075275">
        <w:rPr>
          <w:spacing w:val="26"/>
        </w:rPr>
        <w:t xml:space="preserve"> </w:t>
      </w:r>
      <w:r w:rsidRPr="00075275">
        <w:t>%</w:t>
      </w:r>
      <w:r w:rsidRPr="00075275">
        <w:rPr>
          <w:spacing w:val="28"/>
        </w:rPr>
        <w:t xml:space="preserve"> </w:t>
      </w:r>
      <w:r w:rsidRPr="00075275">
        <w:t>(</w:t>
      </w:r>
      <w:r w:rsidRPr="00075275">
        <w:rPr>
          <w:spacing w:val="25"/>
        </w:rPr>
        <w:t xml:space="preserve"> </w:t>
      </w:r>
      <w:r w:rsidRPr="00075275">
        <w:t>---</w:t>
      </w:r>
      <w:r w:rsidRPr="00075275">
        <w:rPr>
          <w:spacing w:val="29"/>
        </w:rPr>
        <w:t xml:space="preserve"> </w:t>
      </w:r>
      <w:r w:rsidRPr="00075275">
        <w:rPr>
          <w:i/>
          <w:w w:val="104"/>
        </w:rPr>
        <w:t xml:space="preserve">jumlah </w:t>
      </w:r>
      <w:r w:rsidRPr="00075275">
        <w:rPr>
          <w:i/>
        </w:rPr>
        <w:t>d</w:t>
      </w:r>
      <w:r w:rsidRPr="00075275">
        <w:rPr>
          <w:i/>
          <w:spacing w:val="-2"/>
        </w:rPr>
        <w:t>a</w:t>
      </w:r>
      <w:r w:rsidRPr="00075275">
        <w:rPr>
          <w:i/>
        </w:rPr>
        <w:t>lam huruf</w:t>
      </w:r>
      <w:r w:rsidRPr="00075275">
        <w:rPr>
          <w:i/>
          <w:spacing w:val="39"/>
        </w:rPr>
        <w:t xml:space="preserve"> </w:t>
      </w:r>
      <w:r w:rsidRPr="00075275">
        <w:t>--</w:t>
      </w:r>
      <w:r w:rsidRPr="00075275">
        <w:rPr>
          <w:spacing w:val="-1"/>
        </w:rPr>
        <w:t>-</w:t>
      </w:r>
      <w:r w:rsidRPr="00075275">
        <w:t>)]</w:t>
      </w:r>
      <w:r w:rsidRPr="00075275">
        <w:rPr>
          <w:spacing w:val="9"/>
        </w:rPr>
        <w:t xml:space="preserve"> </w:t>
      </w:r>
      <w:r w:rsidRPr="00075275">
        <w:rPr>
          <w:w w:val="115"/>
        </w:rPr>
        <w:t>pers</w:t>
      </w:r>
      <w:r w:rsidRPr="00075275">
        <w:rPr>
          <w:spacing w:val="-1"/>
          <w:w w:val="115"/>
        </w:rPr>
        <w:t>e</w:t>
      </w:r>
      <w:r w:rsidRPr="00075275">
        <w:rPr>
          <w:spacing w:val="-1"/>
          <w:w w:val="119"/>
        </w:rPr>
        <w:t>n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20" w:line="26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8</w:t>
      </w:r>
    </w:p>
    <w:p w:rsidR="002255E3" w:rsidRPr="00075275" w:rsidRDefault="00B756BB" w:rsidP="00075275">
      <w:pPr>
        <w:spacing w:before="19"/>
        <w:ind w:left="2457" w:right="2456"/>
      </w:pPr>
      <w:r w:rsidRPr="00075275">
        <w:rPr>
          <w:b/>
          <w:w w:val="108"/>
        </w:rPr>
        <w:t>KERUSAK</w:t>
      </w:r>
      <w:r w:rsidRPr="00075275">
        <w:rPr>
          <w:b/>
          <w:spacing w:val="-1"/>
          <w:w w:val="108"/>
        </w:rPr>
        <w:t>A</w:t>
      </w:r>
      <w:r w:rsidRPr="00075275">
        <w:rPr>
          <w:b/>
          <w:w w:val="108"/>
        </w:rPr>
        <w:t>N</w:t>
      </w:r>
      <w:r w:rsidRPr="00075275">
        <w:rPr>
          <w:b/>
          <w:spacing w:val="-23"/>
          <w:w w:val="108"/>
        </w:rPr>
        <w:t xml:space="preserve"> </w:t>
      </w:r>
      <w:r w:rsidRPr="00075275">
        <w:rPr>
          <w:b/>
          <w:w w:val="108"/>
        </w:rPr>
        <w:t>DAN</w:t>
      </w:r>
      <w:r w:rsidRPr="00075275">
        <w:rPr>
          <w:b/>
          <w:spacing w:val="31"/>
          <w:w w:val="108"/>
        </w:rPr>
        <w:t xml:space="preserve"> </w:t>
      </w:r>
      <w:r w:rsidRPr="00075275">
        <w:rPr>
          <w:b/>
          <w:w w:val="98"/>
        </w:rPr>
        <w:t>K</w:t>
      </w:r>
      <w:r w:rsidRPr="00075275">
        <w:rPr>
          <w:b/>
          <w:spacing w:val="-1"/>
          <w:w w:val="98"/>
        </w:rPr>
        <w:t>E</w:t>
      </w:r>
      <w:r w:rsidRPr="00075275">
        <w:rPr>
          <w:b/>
          <w:w w:val="104"/>
        </w:rPr>
        <w:t>HIL</w:t>
      </w:r>
      <w:r w:rsidRPr="00075275">
        <w:rPr>
          <w:b/>
          <w:spacing w:val="-2"/>
          <w:w w:val="104"/>
        </w:rPr>
        <w:t>A</w:t>
      </w:r>
      <w:r w:rsidRPr="00075275">
        <w:rPr>
          <w:b/>
          <w:spacing w:val="2"/>
          <w:w w:val="118"/>
        </w:rPr>
        <w:t>N</w:t>
      </w:r>
      <w:r w:rsidRPr="00075275">
        <w:rPr>
          <w:b/>
          <w:w w:val="110"/>
        </w:rPr>
        <w:t>G</w:t>
      </w:r>
      <w:r w:rsidRPr="00075275">
        <w:rPr>
          <w:b/>
          <w:spacing w:val="-2"/>
          <w:w w:val="110"/>
        </w:rPr>
        <w:t>A</w:t>
      </w:r>
      <w:r w:rsidRPr="00075275">
        <w:rPr>
          <w:b/>
          <w:w w:val="118"/>
        </w:rPr>
        <w:t>N</w:t>
      </w:r>
    </w:p>
    <w:p w:rsidR="002255E3" w:rsidRPr="00075275" w:rsidRDefault="002255E3" w:rsidP="00075275">
      <w:pPr>
        <w:spacing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1</w:t>
      </w:r>
    </w:p>
    <w:p w:rsidR="002255E3" w:rsidRPr="00075275" w:rsidRDefault="00B756BB" w:rsidP="00075275">
      <w:pPr>
        <w:spacing w:before="20" w:line="266" w:lineRule="auto"/>
        <w:ind w:left="909" w:right="359"/>
      </w:pPr>
      <w:r w:rsidRPr="00075275">
        <w:t xml:space="preserve">Selama  </w:t>
      </w:r>
      <w:r w:rsidRPr="00075275">
        <w:rPr>
          <w:spacing w:val="25"/>
        </w:rPr>
        <w:t xml:space="preserve"> </w:t>
      </w:r>
      <w:r w:rsidRPr="00075275">
        <w:rPr>
          <w:w w:val="115"/>
        </w:rPr>
        <w:t>d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 xml:space="preserve">lam </w:t>
      </w:r>
      <w:r w:rsidRPr="00075275">
        <w:rPr>
          <w:spacing w:val="6"/>
          <w:w w:val="115"/>
        </w:rPr>
        <w:t xml:space="preserve"> </w:t>
      </w:r>
      <w:r w:rsidRPr="00075275">
        <w:rPr>
          <w:w w:val="115"/>
        </w:rPr>
        <w:t>pem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 xml:space="preserve">kaian </w:t>
      </w:r>
      <w:r w:rsidRPr="00075275">
        <w:rPr>
          <w:spacing w:val="3"/>
          <w:w w:val="115"/>
        </w:rPr>
        <w:t xml:space="preserve"> </w:t>
      </w:r>
      <w:r w:rsidRPr="00075275">
        <w:t xml:space="preserve">dan  </w:t>
      </w:r>
      <w:r w:rsidRPr="00075275">
        <w:rPr>
          <w:spacing w:val="24"/>
        </w:rPr>
        <w:t xml:space="preserve"> </w:t>
      </w:r>
      <w:r w:rsidRPr="00075275">
        <w:rPr>
          <w:w w:val="114"/>
        </w:rPr>
        <w:t xml:space="preserve">penjagaannya,  </w:t>
      </w:r>
      <w:r w:rsidRPr="00075275">
        <w:rPr>
          <w:b/>
        </w:rPr>
        <w:t>P</w:t>
      </w:r>
      <w:r w:rsidRPr="00075275">
        <w:rPr>
          <w:b/>
          <w:spacing w:val="1"/>
        </w:rPr>
        <w:t>E</w:t>
      </w:r>
      <w:r w:rsidRPr="00075275">
        <w:rPr>
          <w:b/>
        </w:rPr>
        <w:t xml:space="preserve">MBELI </w:t>
      </w:r>
      <w:r w:rsidRPr="00075275">
        <w:rPr>
          <w:b/>
          <w:spacing w:val="17"/>
        </w:rPr>
        <w:t xml:space="preserve"> </w:t>
      </w:r>
      <w:r w:rsidRPr="00075275">
        <w:rPr>
          <w:w w:val="116"/>
        </w:rPr>
        <w:t xml:space="preserve">bertanggung </w:t>
      </w:r>
      <w:r w:rsidRPr="00075275">
        <w:t xml:space="preserve">jawab </w:t>
      </w:r>
      <w:r w:rsidRPr="00075275">
        <w:rPr>
          <w:spacing w:val="10"/>
        </w:rPr>
        <w:t xml:space="preserve"> </w:t>
      </w:r>
      <w:r w:rsidRPr="00075275">
        <w:rPr>
          <w:spacing w:val="-1"/>
          <w:w w:val="118"/>
        </w:rPr>
        <w:t>p</w:t>
      </w:r>
      <w:r w:rsidRPr="00075275">
        <w:rPr>
          <w:spacing w:val="1"/>
          <w:w w:val="118"/>
        </w:rPr>
        <w:t>e</w:t>
      </w:r>
      <w:r w:rsidRPr="00075275">
        <w:rPr>
          <w:w w:val="118"/>
        </w:rPr>
        <w:t>nuh</w:t>
      </w:r>
      <w:r w:rsidRPr="00075275">
        <w:rPr>
          <w:spacing w:val="-5"/>
          <w:w w:val="118"/>
        </w:rPr>
        <w:t xml:space="preserve"> </w:t>
      </w:r>
      <w:r w:rsidRPr="00075275">
        <w:t>atas</w:t>
      </w:r>
      <w:r w:rsidRPr="00075275">
        <w:rPr>
          <w:spacing w:val="54"/>
        </w:rPr>
        <w:t xml:space="preserve"> </w:t>
      </w:r>
      <w:r w:rsidRPr="00075275">
        <w:rPr>
          <w:b/>
          <w:w w:val="98"/>
        </w:rPr>
        <w:t>K</w:t>
      </w:r>
      <w:r w:rsidRPr="00075275">
        <w:rPr>
          <w:b/>
          <w:spacing w:val="1"/>
          <w:w w:val="98"/>
        </w:rPr>
        <w:t>E</w:t>
      </w:r>
      <w:r w:rsidRPr="00075275">
        <w:rPr>
          <w:b/>
          <w:w w:val="112"/>
        </w:rPr>
        <w:t>NDARAA</w:t>
      </w:r>
      <w:r w:rsidRPr="00075275">
        <w:rPr>
          <w:b/>
          <w:spacing w:val="1"/>
          <w:w w:val="112"/>
        </w:rPr>
        <w:t>N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18" w:line="26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2</w:t>
      </w:r>
    </w:p>
    <w:p w:rsidR="002255E3" w:rsidRPr="00075275" w:rsidRDefault="00B756BB" w:rsidP="00075275">
      <w:pPr>
        <w:spacing w:before="22" w:line="266" w:lineRule="auto"/>
        <w:ind w:left="909" w:right="359"/>
      </w:pPr>
      <w:r w:rsidRPr="00075275">
        <w:rPr>
          <w:spacing w:val="-2"/>
          <w:w w:val="114"/>
        </w:rPr>
        <w:t>A</w:t>
      </w:r>
      <w:r w:rsidRPr="00075275">
        <w:rPr>
          <w:w w:val="114"/>
        </w:rPr>
        <w:t>pa</w:t>
      </w:r>
      <w:r w:rsidRPr="00075275">
        <w:rPr>
          <w:spacing w:val="1"/>
          <w:w w:val="114"/>
        </w:rPr>
        <w:t>b</w:t>
      </w:r>
      <w:r w:rsidRPr="00075275">
        <w:rPr>
          <w:w w:val="114"/>
        </w:rPr>
        <w:t xml:space="preserve">ila </w:t>
      </w:r>
      <w:r w:rsidRPr="00075275">
        <w:rPr>
          <w:spacing w:val="38"/>
          <w:w w:val="114"/>
        </w:rPr>
        <w:t xml:space="preserve"> </w:t>
      </w:r>
      <w:r w:rsidRPr="00075275">
        <w:rPr>
          <w:w w:val="114"/>
        </w:rPr>
        <w:t xml:space="preserve">terjadi </w:t>
      </w:r>
      <w:r w:rsidRPr="00075275">
        <w:rPr>
          <w:spacing w:val="41"/>
          <w:w w:val="114"/>
        </w:rPr>
        <w:t xml:space="preserve"> 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>er</w:t>
      </w:r>
      <w:r w:rsidRPr="00075275">
        <w:rPr>
          <w:spacing w:val="-2"/>
          <w:w w:val="114"/>
        </w:rPr>
        <w:t>u</w:t>
      </w:r>
      <w:r w:rsidRPr="00075275">
        <w:rPr>
          <w:w w:val="114"/>
        </w:rPr>
        <w:t>sa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 xml:space="preserve">an, </w:t>
      </w:r>
      <w:r w:rsidRPr="00075275">
        <w:rPr>
          <w:spacing w:val="51"/>
          <w:w w:val="114"/>
        </w:rPr>
        <w:t xml:space="preserve"> </w:t>
      </w:r>
      <w:r w:rsidRPr="00075275">
        <w:rPr>
          <w:b/>
        </w:rPr>
        <w:t>P</w:t>
      </w:r>
      <w:r w:rsidRPr="00075275">
        <w:rPr>
          <w:b/>
          <w:spacing w:val="-2"/>
        </w:rPr>
        <w:t>E</w:t>
      </w:r>
      <w:r w:rsidRPr="00075275">
        <w:rPr>
          <w:b/>
        </w:rPr>
        <w:t>MB</w:t>
      </w:r>
      <w:r w:rsidRPr="00075275">
        <w:rPr>
          <w:b/>
          <w:spacing w:val="-1"/>
        </w:rPr>
        <w:t>E</w:t>
      </w:r>
      <w:r w:rsidRPr="00075275">
        <w:rPr>
          <w:b/>
        </w:rPr>
        <w:t xml:space="preserve">LI   </w:t>
      </w:r>
      <w:r w:rsidRPr="00075275">
        <w:rPr>
          <w:w w:val="119"/>
        </w:rPr>
        <w:t>d</w:t>
      </w:r>
      <w:r w:rsidRPr="00075275">
        <w:rPr>
          <w:spacing w:val="2"/>
          <w:w w:val="119"/>
        </w:rPr>
        <w:t>i</w:t>
      </w:r>
      <w:r w:rsidRPr="00075275">
        <w:rPr>
          <w:w w:val="119"/>
        </w:rPr>
        <w:t>harus</w:t>
      </w:r>
      <w:r w:rsidRPr="00075275">
        <w:rPr>
          <w:spacing w:val="2"/>
          <w:w w:val="119"/>
        </w:rPr>
        <w:t>k</w:t>
      </w:r>
      <w:r w:rsidRPr="00075275">
        <w:rPr>
          <w:w w:val="119"/>
        </w:rPr>
        <w:t xml:space="preserve">an </w:t>
      </w:r>
      <w:r w:rsidRPr="00075275">
        <w:rPr>
          <w:spacing w:val="19"/>
          <w:w w:val="119"/>
        </w:rPr>
        <w:t xml:space="preserve"> </w:t>
      </w:r>
      <w:r w:rsidRPr="00075275">
        <w:rPr>
          <w:spacing w:val="-1"/>
          <w:w w:val="119"/>
        </w:rPr>
        <w:t>m</w:t>
      </w:r>
      <w:r w:rsidRPr="00075275">
        <w:rPr>
          <w:spacing w:val="1"/>
          <w:w w:val="119"/>
        </w:rPr>
        <w:t>e</w:t>
      </w:r>
      <w:r w:rsidRPr="00075275">
        <w:rPr>
          <w:spacing w:val="-1"/>
          <w:w w:val="119"/>
        </w:rPr>
        <w:t>m</w:t>
      </w:r>
      <w:r w:rsidRPr="00075275">
        <w:rPr>
          <w:w w:val="119"/>
        </w:rPr>
        <w:t>perba</w:t>
      </w:r>
      <w:r w:rsidRPr="00075275">
        <w:rPr>
          <w:spacing w:val="1"/>
          <w:w w:val="119"/>
        </w:rPr>
        <w:t>i</w:t>
      </w:r>
      <w:r w:rsidRPr="00075275">
        <w:rPr>
          <w:w w:val="119"/>
        </w:rPr>
        <w:t>ki</w:t>
      </w:r>
      <w:r w:rsidRPr="00075275">
        <w:rPr>
          <w:spacing w:val="52"/>
          <w:w w:val="119"/>
        </w:rPr>
        <w:t xml:space="preserve"> </w:t>
      </w:r>
      <w:r w:rsidRPr="00075275">
        <w:rPr>
          <w:w w:val="119"/>
        </w:rPr>
        <w:t xml:space="preserve">atau </w:t>
      </w:r>
      <w:r w:rsidRPr="00075275">
        <w:rPr>
          <w:spacing w:val="-1"/>
          <w:w w:val="114"/>
        </w:rPr>
        <w:t>m</w:t>
      </w:r>
      <w:r w:rsidRPr="00075275">
        <w:rPr>
          <w:w w:val="114"/>
        </w:rPr>
        <w:t>engeluarkan</w:t>
      </w:r>
      <w:r w:rsidRPr="00075275">
        <w:rPr>
          <w:spacing w:val="22"/>
          <w:w w:val="114"/>
        </w:rPr>
        <w:t xml:space="preserve"> </w:t>
      </w:r>
      <w:r w:rsidRPr="00075275">
        <w:rPr>
          <w:w w:val="114"/>
        </w:rPr>
        <w:t>ongk</w:t>
      </w:r>
      <w:r w:rsidRPr="00075275">
        <w:rPr>
          <w:spacing w:val="-1"/>
          <w:w w:val="114"/>
        </w:rPr>
        <w:t>o</w:t>
      </w:r>
      <w:r w:rsidRPr="00075275">
        <w:rPr>
          <w:w w:val="114"/>
        </w:rPr>
        <w:t xml:space="preserve">s </w:t>
      </w:r>
      <w:r w:rsidRPr="00075275">
        <w:t>b</w:t>
      </w:r>
      <w:r w:rsidRPr="00075275">
        <w:rPr>
          <w:spacing w:val="-1"/>
        </w:rPr>
        <w:t>i</w:t>
      </w:r>
      <w:r w:rsidRPr="00075275">
        <w:t>a</w:t>
      </w:r>
      <w:r w:rsidRPr="00075275">
        <w:rPr>
          <w:spacing w:val="2"/>
        </w:rPr>
        <w:t>y</w:t>
      </w:r>
      <w:r w:rsidRPr="00075275">
        <w:t xml:space="preserve">a </w:t>
      </w:r>
      <w:r w:rsidRPr="00075275">
        <w:rPr>
          <w:spacing w:val="18"/>
        </w:rPr>
        <w:t xml:space="preserve"> </w:t>
      </w:r>
      <w:r w:rsidRPr="00075275">
        <w:t xml:space="preserve">atas </w:t>
      </w:r>
      <w:r w:rsidRPr="00075275">
        <w:rPr>
          <w:spacing w:val="6"/>
        </w:rPr>
        <w:t xml:space="preserve"> </w:t>
      </w:r>
      <w:r w:rsidRPr="00075275">
        <w:rPr>
          <w:w w:val="115"/>
        </w:rPr>
        <w:t>kerusak</w:t>
      </w:r>
      <w:r w:rsidRPr="00075275">
        <w:rPr>
          <w:spacing w:val="-1"/>
          <w:w w:val="115"/>
        </w:rPr>
        <w:t>a</w:t>
      </w:r>
      <w:r w:rsidRPr="00075275">
        <w:rPr>
          <w:w w:val="115"/>
        </w:rPr>
        <w:t>n</w:t>
      </w:r>
      <w:r w:rsidRPr="00075275">
        <w:rPr>
          <w:spacing w:val="7"/>
          <w:w w:val="115"/>
        </w:rPr>
        <w:t xml:space="preserve"> </w:t>
      </w:r>
      <w:r w:rsidRPr="00075275">
        <w:t xml:space="preserve">yang </w:t>
      </w:r>
      <w:r w:rsidRPr="00075275">
        <w:rPr>
          <w:spacing w:val="20"/>
        </w:rPr>
        <w:t xml:space="preserve"> </w:t>
      </w:r>
      <w:r w:rsidRPr="00075275">
        <w:rPr>
          <w:w w:val="117"/>
        </w:rPr>
        <w:t>d</w:t>
      </w:r>
      <w:r w:rsidRPr="00075275">
        <w:rPr>
          <w:spacing w:val="-1"/>
          <w:w w:val="117"/>
        </w:rPr>
        <w:t>i</w:t>
      </w:r>
      <w:r w:rsidRPr="00075275">
        <w:rPr>
          <w:w w:val="117"/>
        </w:rPr>
        <w:t>der</w:t>
      </w:r>
      <w:r w:rsidRPr="00075275">
        <w:rPr>
          <w:spacing w:val="-1"/>
          <w:w w:val="117"/>
        </w:rPr>
        <w:t>i</w:t>
      </w:r>
      <w:r w:rsidRPr="00075275">
        <w:rPr>
          <w:w w:val="117"/>
        </w:rPr>
        <w:t>ta</w:t>
      </w:r>
      <w:r w:rsidRPr="00075275">
        <w:rPr>
          <w:spacing w:val="6"/>
          <w:w w:val="117"/>
        </w:rPr>
        <w:t xml:space="preserve"> </w:t>
      </w:r>
      <w:r w:rsidRPr="00075275">
        <w:rPr>
          <w:b/>
          <w:w w:val="105"/>
        </w:rPr>
        <w:t>KE</w:t>
      </w:r>
      <w:r w:rsidRPr="00075275">
        <w:rPr>
          <w:b/>
          <w:spacing w:val="2"/>
          <w:w w:val="105"/>
        </w:rPr>
        <w:t>N</w:t>
      </w:r>
      <w:r w:rsidRPr="00075275">
        <w:rPr>
          <w:b/>
          <w:w w:val="118"/>
        </w:rPr>
        <w:t>D</w:t>
      </w:r>
      <w:r w:rsidRPr="00075275">
        <w:rPr>
          <w:b/>
          <w:w w:val="110"/>
        </w:rPr>
        <w:t xml:space="preserve">ARAAN </w:t>
      </w:r>
      <w:r w:rsidRPr="00075275">
        <w:rPr>
          <w:w w:val="116"/>
        </w:rPr>
        <w:t>ters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but</w:t>
      </w:r>
      <w:r w:rsidRPr="00075275">
        <w:rPr>
          <w:spacing w:val="-9"/>
          <w:w w:val="116"/>
        </w:rPr>
        <w:t xml:space="preserve"> </w:t>
      </w:r>
      <w:r w:rsidRPr="00075275">
        <w:rPr>
          <w:w w:val="116"/>
        </w:rPr>
        <w:t>se</w:t>
      </w:r>
      <w:r w:rsidRPr="00075275">
        <w:rPr>
          <w:spacing w:val="1"/>
          <w:w w:val="116"/>
        </w:rPr>
        <w:t>h</w:t>
      </w:r>
      <w:r w:rsidRPr="00075275">
        <w:rPr>
          <w:spacing w:val="-2"/>
          <w:w w:val="116"/>
        </w:rPr>
        <w:t>u</w:t>
      </w:r>
      <w:r w:rsidRPr="00075275">
        <w:rPr>
          <w:spacing w:val="1"/>
          <w:w w:val="116"/>
        </w:rPr>
        <w:t>bu</w:t>
      </w:r>
      <w:r w:rsidRPr="00075275">
        <w:rPr>
          <w:w w:val="116"/>
        </w:rPr>
        <w:t>ngan</w:t>
      </w:r>
      <w:r w:rsidRPr="00075275">
        <w:rPr>
          <w:spacing w:val="4"/>
          <w:w w:val="116"/>
        </w:rPr>
        <w:t xml:space="preserve"> </w:t>
      </w:r>
      <w:r w:rsidRPr="00075275">
        <w:rPr>
          <w:w w:val="116"/>
        </w:rPr>
        <w:t>d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 xml:space="preserve">ngan </w:t>
      </w:r>
      <w:r w:rsidRPr="00075275">
        <w:rPr>
          <w:w w:val="117"/>
        </w:rPr>
        <w:t>p</w:t>
      </w:r>
      <w:r w:rsidRPr="00075275">
        <w:rPr>
          <w:spacing w:val="1"/>
          <w:w w:val="117"/>
        </w:rPr>
        <w:t>e</w:t>
      </w:r>
      <w:r w:rsidRPr="00075275">
        <w:rPr>
          <w:w w:val="115"/>
        </w:rPr>
        <w:t>ma</w:t>
      </w:r>
      <w:r w:rsidRPr="00075275">
        <w:rPr>
          <w:spacing w:val="2"/>
          <w:w w:val="115"/>
        </w:rPr>
        <w:t>k</w:t>
      </w:r>
      <w:r w:rsidRPr="00075275">
        <w:rPr>
          <w:w w:val="115"/>
        </w:rPr>
        <w:t>aia</w:t>
      </w:r>
      <w:r w:rsidRPr="00075275">
        <w:rPr>
          <w:spacing w:val="1"/>
          <w:w w:val="115"/>
        </w:rPr>
        <w:t>n</w:t>
      </w:r>
      <w:r w:rsidRPr="00075275">
        <w:rPr>
          <w:spacing w:val="-1"/>
          <w:w w:val="119"/>
        </w:rPr>
        <w:t>n</w:t>
      </w:r>
      <w:r w:rsidRPr="00075275">
        <w:rPr>
          <w:w w:val="112"/>
        </w:rPr>
        <w:t>ya.</w:t>
      </w:r>
    </w:p>
    <w:p w:rsidR="002255E3" w:rsidRPr="00075275" w:rsidRDefault="002255E3" w:rsidP="00075275">
      <w:pPr>
        <w:spacing w:before="19" w:line="260" w:lineRule="exact"/>
      </w:pPr>
    </w:p>
    <w:p w:rsidR="002255E3" w:rsidRPr="00075275" w:rsidRDefault="00B756BB" w:rsidP="00075275">
      <w:pPr>
        <w:ind w:left="400" w:right="7707"/>
      </w:pPr>
      <w:r w:rsidRPr="00075275">
        <w:rPr>
          <w:b/>
        </w:rPr>
        <w:t>Ayat</w:t>
      </w:r>
      <w:r w:rsidRPr="00075275">
        <w:rPr>
          <w:b/>
          <w:spacing w:val="38"/>
        </w:rPr>
        <w:t xml:space="preserve"> </w:t>
      </w:r>
      <w:r w:rsidRPr="00075275">
        <w:rPr>
          <w:b/>
          <w:w w:val="102"/>
        </w:rPr>
        <w:t>3</w:t>
      </w:r>
    </w:p>
    <w:p w:rsidR="002255E3" w:rsidRPr="00075275" w:rsidRDefault="00B756BB" w:rsidP="00075275">
      <w:pPr>
        <w:spacing w:before="22" w:line="265" w:lineRule="auto"/>
        <w:ind w:left="909" w:right="361"/>
      </w:pPr>
      <w:r w:rsidRPr="00075275">
        <w:rPr>
          <w:spacing w:val="-2"/>
          <w:w w:val="113"/>
        </w:rPr>
        <w:t>A</w:t>
      </w:r>
      <w:r w:rsidRPr="00075275">
        <w:rPr>
          <w:w w:val="113"/>
        </w:rPr>
        <w:t>pa</w:t>
      </w:r>
      <w:r w:rsidRPr="00075275">
        <w:rPr>
          <w:spacing w:val="1"/>
          <w:w w:val="113"/>
        </w:rPr>
        <w:t>b</w:t>
      </w:r>
      <w:r w:rsidRPr="00075275">
        <w:rPr>
          <w:w w:val="113"/>
        </w:rPr>
        <w:t>ila</w:t>
      </w:r>
      <w:r w:rsidRPr="00075275">
        <w:rPr>
          <w:spacing w:val="4"/>
          <w:w w:val="113"/>
        </w:rPr>
        <w:t xml:space="preserve"> </w:t>
      </w:r>
      <w:r w:rsidRPr="00075275">
        <w:rPr>
          <w:w w:val="113"/>
        </w:rPr>
        <w:t>terjadi</w:t>
      </w:r>
      <w:r w:rsidRPr="00075275">
        <w:rPr>
          <w:spacing w:val="5"/>
          <w:w w:val="113"/>
        </w:rPr>
        <w:t xml:space="preserve"> </w:t>
      </w:r>
      <w:r w:rsidRPr="00075275">
        <w:rPr>
          <w:spacing w:val="2"/>
          <w:w w:val="113"/>
        </w:rPr>
        <w:t>k</w:t>
      </w:r>
      <w:r w:rsidRPr="00075275">
        <w:rPr>
          <w:w w:val="113"/>
        </w:rPr>
        <w:t>ehilan</w:t>
      </w:r>
      <w:r w:rsidRPr="00075275">
        <w:rPr>
          <w:spacing w:val="2"/>
          <w:w w:val="113"/>
        </w:rPr>
        <w:t>g</w:t>
      </w:r>
      <w:r w:rsidRPr="00075275">
        <w:rPr>
          <w:w w:val="113"/>
        </w:rPr>
        <w:t>an,</w:t>
      </w:r>
      <w:r w:rsidRPr="00075275">
        <w:rPr>
          <w:spacing w:val="12"/>
          <w:w w:val="113"/>
        </w:rPr>
        <w:t xml:space="preserve"> </w:t>
      </w:r>
      <w:r w:rsidRPr="00075275">
        <w:rPr>
          <w:b/>
          <w:spacing w:val="1"/>
        </w:rPr>
        <w:t>P</w:t>
      </w:r>
      <w:r w:rsidRPr="00075275">
        <w:rPr>
          <w:b/>
          <w:spacing w:val="-1"/>
        </w:rPr>
        <w:t>E</w:t>
      </w:r>
      <w:r w:rsidRPr="00075275">
        <w:rPr>
          <w:b/>
          <w:spacing w:val="1"/>
        </w:rPr>
        <w:t>M</w:t>
      </w:r>
      <w:r w:rsidRPr="00075275">
        <w:rPr>
          <w:b/>
          <w:spacing w:val="-1"/>
        </w:rPr>
        <w:t>BE</w:t>
      </w:r>
      <w:r w:rsidRPr="00075275">
        <w:rPr>
          <w:b/>
        </w:rPr>
        <w:t>LI</w:t>
      </w:r>
      <w:r w:rsidRPr="00075275">
        <w:rPr>
          <w:b/>
          <w:spacing w:val="6"/>
        </w:rPr>
        <w:t xml:space="preserve"> </w:t>
      </w:r>
      <w:r w:rsidRPr="00075275">
        <w:rPr>
          <w:spacing w:val="2"/>
          <w:w w:val="117"/>
        </w:rPr>
        <w:t>t</w:t>
      </w:r>
      <w:r w:rsidRPr="00075275">
        <w:rPr>
          <w:w w:val="117"/>
        </w:rPr>
        <w:t>etap dih</w:t>
      </w:r>
      <w:r w:rsidRPr="00075275">
        <w:rPr>
          <w:spacing w:val="1"/>
          <w:w w:val="117"/>
        </w:rPr>
        <w:t>a</w:t>
      </w:r>
      <w:r w:rsidRPr="00075275">
        <w:rPr>
          <w:w w:val="117"/>
        </w:rPr>
        <w:t>ruskan</w:t>
      </w:r>
      <w:r w:rsidRPr="00075275">
        <w:rPr>
          <w:spacing w:val="1"/>
          <w:w w:val="117"/>
        </w:rPr>
        <w:t xml:space="preserve"> </w:t>
      </w:r>
      <w:r w:rsidRPr="00075275">
        <w:rPr>
          <w:spacing w:val="1"/>
          <w:w w:val="116"/>
        </w:rPr>
        <w:t>m</w:t>
      </w:r>
      <w:r w:rsidRPr="00075275">
        <w:rPr>
          <w:w w:val="110"/>
        </w:rPr>
        <w:t>e</w:t>
      </w:r>
      <w:r w:rsidRPr="00075275">
        <w:rPr>
          <w:w w:val="116"/>
        </w:rPr>
        <w:t>mbayar k</w:t>
      </w:r>
      <w:r w:rsidRPr="00075275">
        <w:rPr>
          <w:spacing w:val="-1"/>
          <w:w w:val="116"/>
        </w:rPr>
        <w:t>e</w:t>
      </w:r>
      <w:r w:rsidRPr="00075275">
        <w:rPr>
          <w:spacing w:val="2"/>
          <w:w w:val="116"/>
        </w:rPr>
        <w:t>k</w:t>
      </w:r>
      <w:r w:rsidRPr="00075275">
        <w:rPr>
          <w:spacing w:val="-1"/>
          <w:w w:val="116"/>
        </w:rPr>
        <w:t>u</w:t>
      </w:r>
      <w:r w:rsidRPr="00075275">
        <w:rPr>
          <w:w w:val="116"/>
        </w:rPr>
        <w:t>rangan</w:t>
      </w:r>
      <w:r w:rsidRPr="00075275">
        <w:rPr>
          <w:spacing w:val="-5"/>
          <w:w w:val="116"/>
        </w:rPr>
        <w:t xml:space="preserve"> </w:t>
      </w:r>
      <w:r w:rsidRPr="00075275">
        <w:rPr>
          <w:w w:val="115"/>
        </w:rPr>
        <w:t>pembay</w:t>
      </w:r>
      <w:r w:rsidRPr="00075275">
        <w:rPr>
          <w:spacing w:val="1"/>
          <w:w w:val="115"/>
        </w:rPr>
        <w:t>a</w:t>
      </w:r>
      <w:r w:rsidRPr="00075275">
        <w:rPr>
          <w:w w:val="121"/>
        </w:rPr>
        <w:t>r</w:t>
      </w:r>
      <w:r w:rsidRPr="00075275">
        <w:rPr>
          <w:w w:val="117"/>
        </w:rPr>
        <w:t>ann</w:t>
      </w:r>
      <w:r w:rsidRPr="00075275">
        <w:rPr>
          <w:spacing w:val="2"/>
          <w:w w:val="117"/>
        </w:rPr>
        <w:t>y</w:t>
      </w:r>
      <w:r w:rsidRPr="00075275">
        <w:rPr>
          <w:w w:val="111"/>
        </w:rPr>
        <w:t>a.</w:t>
      </w:r>
    </w:p>
    <w:p w:rsidR="002255E3" w:rsidRPr="00075275" w:rsidRDefault="002255E3" w:rsidP="00075275">
      <w:pPr>
        <w:spacing w:before="1"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10" w:right="4006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9</w:t>
      </w:r>
    </w:p>
    <w:p w:rsidR="002255E3" w:rsidRPr="00075275" w:rsidRDefault="00B756BB" w:rsidP="00075275">
      <w:pPr>
        <w:spacing w:before="19"/>
        <w:ind w:left="3503" w:right="3500"/>
      </w:pPr>
      <w:r w:rsidRPr="00075275">
        <w:rPr>
          <w:b/>
        </w:rPr>
        <w:t>HA</w:t>
      </w:r>
      <w:r w:rsidRPr="00075275">
        <w:rPr>
          <w:b/>
          <w:spacing w:val="-1"/>
        </w:rPr>
        <w:t>L</w:t>
      </w:r>
      <w:r w:rsidRPr="00075275">
        <w:rPr>
          <w:b/>
        </w:rPr>
        <w:t>-</w:t>
      </w:r>
      <w:r w:rsidRPr="00075275">
        <w:rPr>
          <w:b/>
          <w:spacing w:val="2"/>
        </w:rPr>
        <w:t>H</w:t>
      </w:r>
      <w:r w:rsidRPr="00075275">
        <w:rPr>
          <w:b/>
          <w:spacing w:val="-2"/>
        </w:rPr>
        <w:t>A</w:t>
      </w:r>
      <w:r w:rsidRPr="00075275">
        <w:rPr>
          <w:b/>
        </w:rPr>
        <w:t>L</w:t>
      </w:r>
      <w:r w:rsidRPr="00075275">
        <w:rPr>
          <w:b/>
          <w:spacing w:val="50"/>
        </w:rPr>
        <w:t xml:space="preserve"> </w:t>
      </w:r>
      <w:r w:rsidRPr="00075275">
        <w:rPr>
          <w:b/>
          <w:w w:val="107"/>
        </w:rPr>
        <w:t>LAIN</w:t>
      </w:r>
    </w:p>
    <w:p w:rsidR="002255E3" w:rsidRPr="00075275" w:rsidRDefault="002255E3" w:rsidP="00075275">
      <w:pPr>
        <w:spacing w:before="3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5" w:lineRule="auto"/>
        <w:ind w:left="400" w:right="359"/>
      </w:pPr>
      <w:r w:rsidRPr="00075275">
        <w:rPr>
          <w:w w:val="114"/>
        </w:rPr>
        <w:t>Hal-hal</w:t>
      </w:r>
      <w:r w:rsidRPr="00075275">
        <w:rPr>
          <w:spacing w:val="22"/>
          <w:w w:val="114"/>
        </w:rPr>
        <w:t xml:space="preserve"> </w:t>
      </w:r>
      <w:r w:rsidRPr="00075275">
        <w:t xml:space="preserve">yang </w:t>
      </w:r>
      <w:r w:rsidRPr="00075275">
        <w:rPr>
          <w:spacing w:val="39"/>
        </w:rPr>
        <w:t xml:space="preserve"> </w:t>
      </w:r>
      <w:r w:rsidRPr="00075275">
        <w:rPr>
          <w:w w:val="115"/>
        </w:rPr>
        <w:t>belum</w:t>
      </w:r>
      <w:r w:rsidRPr="00075275">
        <w:rPr>
          <w:spacing w:val="20"/>
          <w:w w:val="115"/>
        </w:rPr>
        <w:t xml:space="preserve"> </w:t>
      </w:r>
      <w:r w:rsidRPr="00075275">
        <w:rPr>
          <w:w w:val="115"/>
        </w:rPr>
        <w:t>tercantum</w:t>
      </w:r>
      <w:r w:rsidRPr="00075275">
        <w:rPr>
          <w:spacing w:val="30"/>
          <w:w w:val="115"/>
        </w:rPr>
        <w:t xml:space="preserve"> </w:t>
      </w:r>
      <w:r w:rsidRPr="00075275">
        <w:rPr>
          <w:w w:val="115"/>
        </w:rPr>
        <w:t>dalam</w:t>
      </w:r>
      <w:r w:rsidRPr="00075275">
        <w:rPr>
          <w:spacing w:val="31"/>
          <w:w w:val="115"/>
        </w:rPr>
        <w:t xml:space="preserve"> </w:t>
      </w:r>
      <w:r w:rsidRPr="00075275">
        <w:rPr>
          <w:w w:val="115"/>
        </w:rPr>
        <w:t>per</w:t>
      </w:r>
      <w:r w:rsidRPr="00075275">
        <w:rPr>
          <w:spacing w:val="1"/>
          <w:w w:val="115"/>
        </w:rPr>
        <w:t>j</w:t>
      </w:r>
      <w:r w:rsidRPr="00075275">
        <w:rPr>
          <w:w w:val="115"/>
        </w:rPr>
        <w:t xml:space="preserve">anjian </w:t>
      </w:r>
      <w:r w:rsidRPr="00075275">
        <w:t xml:space="preserve">ini </w:t>
      </w:r>
      <w:r w:rsidRPr="00075275">
        <w:rPr>
          <w:spacing w:val="4"/>
        </w:rPr>
        <w:t xml:space="preserve"> </w:t>
      </w:r>
      <w:r w:rsidRPr="00075275">
        <w:rPr>
          <w:w w:val="113"/>
        </w:rPr>
        <w:t>akan</w:t>
      </w:r>
      <w:r w:rsidRPr="00075275">
        <w:rPr>
          <w:spacing w:val="35"/>
          <w:w w:val="113"/>
        </w:rPr>
        <w:t xml:space="preserve"> </w:t>
      </w:r>
      <w:r w:rsidRPr="00075275">
        <w:rPr>
          <w:spacing w:val="-1"/>
          <w:w w:val="113"/>
        </w:rPr>
        <w:t>d</w:t>
      </w:r>
      <w:r w:rsidRPr="00075275">
        <w:rPr>
          <w:w w:val="113"/>
        </w:rPr>
        <w:t>iselesaikan</w:t>
      </w:r>
      <w:r w:rsidRPr="00075275">
        <w:rPr>
          <w:spacing w:val="26"/>
          <w:w w:val="113"/>
        </w:rPr>
        <w:t xml:space="preserve"> </w:t>
      </w:r>
      <w:r w:rsidRPr="00075275">
        <w:rPr>
          <w:w w:val="113"/>
        </w:rPr>
        <w:t xml:space="preserve">secara </w:t>
      </w:r>
      <w:r w:rsidRPr="00075275">
        <w:rPr>
          <w:spacing w:val="2"/>
          <w:w w:val="116"/>
        </w:rPr>
        <w:t>k</w:t>
      </w:r>
      <w:r w:rsidRPr="00075275">
        <w:rPr>
          <w:spacing w:val="-1"/>
          <w:w w:val="116"/>
        </w:rPr>
        <w:t>e</w:t>
      </w:r>
      <w:r w:rsidRPr="00075275">
        <w:rPr>
          <w:w w:val="116"/>
        </w:rPr>
        <w:t>keluar</w:t>
      </w:r>
      <w:r w:rsidRPr="00075275">
        <w:rPr>
          <w:spacing w:val="2"/>
          <w:w w:val="116"/>
        </w:rPr>
        <w:t>g</w:t>
      </w:r>
      <w:r w:rsidRPr="00075275">
        <w:rPr>
          <w:spacing w:val="-1"/>
          <w:w w:val="116"/>
        </w:rPr>
        <w:t>a</w:t>
      </w:r>
      <w:r w:rsidRPr="00075275">
        <w:rPr>
          <w:w w:val="116"/>
        </w:rPr>
        <w:t>an</w:t>
      </w:r>
      <w:r w:rsidRPr="00075275">
        <w:rPr>
          <w:spacing w:val="-22"/>
          <w:w w:val="116"/>
        </w:rPr>
        <w:t xml:space="preserve"> </w:t>
      </w:r>
      <w:r w:rsidRPr="00075275">
        <w:rPr>
          <w:w w:val="116"/>
        </w:rPr>
        <w:t>at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>u</w:t>
      </w:r>
      <w:r w:rsidRPr="00075275">
        <w:rPr>
          <w:spacing w:val="2"/>
          <w:w w:val="116"/>
        </w:rPr>
        <w:t xml:space="preserve"> </w:t>
      </w:r>
      <w:r w:rsidRPr="00075275">
        <w:rPr>
          <w:w w:val="116"/>
        </w:rPr>
        <w:t>musyaw</w:t>
      </w:r>
      <w:r w:rsidRPr="00075275">
        <w:rPr>
          <w:spacing w:val="1"/>
          <w:w w:val="116"/>
        </w:rPr>
        <w:t>a</w:t>
      </w:r>
      <w:r w:rsidRPr="00075275">
        <w:rPr>
          <w:w w:val="116"/>
        </w:rPr>
        <w:t>rah</w:t>
      </w:r>
      <w:r w:rsidRPr="00075275">
        <w:rPr>
          <w:spacing w:val="-3"/>
          <w:w w:val="116"/>
        </w:rPr>
        <w:t xml:space="preserve"> </w:t>
      </w:r>
      <w:r w:rsidRPr="00075275">
        <w:rPr>
          <w:w w:val="116"/>
        </w:rPr>
        <w:t>untuk</w:t>
      </w:r>
      <w:r w:rsidRPr="00075275">
        <w:rPr>
          <w:spacing w:val="14"/>
          <w:w w:val="116"/>
        </w:rPr>
        <w:t xml:space="preserve"> </w:t>
      </w:r>
      <w:r w:rsidRPr="00075275">
        <w:rPr>
          <w:spacing w:val="-1"/>
          <w:w w:val="116"/>
        </w:rPr>
        <w:t>mu</w:t>
      </w:r>
      <w:r w:rsidRPr="00075275">
        <w:rPr>
          <w:spacing w:val="2"/>
          <w:w w:val="116"/>
        </w:rPr>
        <w:t>f</w:t>
      </w:r>
      <w:r w:rsidRPr="00075275">
        <w:rPr>
          <w:w w:val="116"/>
        </w:rPr>
        <w:t>a</w:t>
      </w:r>
      <w:r w:rsidRPr="00075275">
        <w:rPr>
          <w:spacing w:val="2"/>
          <w:w w:val="116"/>
        </w:rPr>
        <w:t>k</w:t>
      </w:r>
      <w:r w:rsidRPr="00075275">
        <w:rPr>
          <w:w w:val="116"/>
        </w:rPr>
        <w:t>at</w:t>
      </w:r>
      <w:r w:rsidRPr="00075275">
        <w:rPr>
          <w:spacing w:val="-12"/>
          <w:w w:val="116"/>
        </w:rPr>
        <w:t xml:space="preserve"> </w:t>
      </w:r>
      <w:r w:rsidRPr="00075275">
        <w:t>oleh</w:t>
      </w:r>
      <w:r w:rsidRPr="00075275">
        <w:rPr>
          <w:spacing w:val="50"/>
        </w:rPr>
        <w:t xml:space="preserve"> </w:t>
      </w:r>
      <w:r w:rsidRPr="00075275">
        <w:rPr>
          <w:w w:val="116"/>
        </w:rPr>
        <w:t>kedua</w:t>
      </w:r>
      <w:r w:rsidRPr="00075275">
        <w:rPr>
          <w:spacing w:val="3"/>
          <w:w w:val="116"/>
        </w:rPr>
        <w:t xml:space="preserve"> </w:t>
      </w:r>
      <w:r w:rsidRPr="00075275">
        <w:rPr>
          <w:w w:val="116"/>
        </w:rPr>
        <w:t>belah</w:t>
      </w:r>
      <w:r w:rsidRPr="00075275">
        <w:rPr>
          <w:spacing w:val="-16"/>
          <w:w w:val="116"/>
        </w:rPr>
        <w:t xml:space="preserve"> </w:t>
      </w:r>
      <w:r w:rsidRPr="00075275">
        <w:rPr>
          <w:spacing w:val="-1"/>
          <w:w w:val="123"/>
        </w:rPr>
        <w:t>p</w:t>
      </w:r>
      <w:r w:rsidRPr="00075275">
        <w:rPr>
          <w:w w:val="107"/>
        </w:rPr>
        <w:t>i</w:t>
      </w:r>
      <w:r w:rsidRPr="00075275">
        <w:rPr>
          <w:w w:val="116"/>
        </w:rPr>
        <w:t>ha</w:t>
      </w:r>
      <w:r w:rsidRPr="00075275">
        <w:rPr>
          <w:spacing w:val="2"/>
          <w:w w:val="116"/>
        </w:rPr>
        <w:t>k</w:t>
      </w:r>
      <w:r w:rsidRPr="00075275">
        <w:rPr>
          <w:w w:val="102"/>
        </w:rPr>
        <w:t>.</w:t>
      </w:r>
    </w:p>
    <w:p w:rsidR="002255E3" w:rsidRPr="00075275" w:rsidRDefault="002255E3" w:rsidP="00075275">
      <w:pPr>
        <w:spacing w:before="1" w:line="16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3954" w:right="3951"/>
      </w:pPr>
      <w:r w:rsidRPr="00075275">
        <w:rPr>
          <w:b/>
        </w:rPr>
        <w:t>Pasal</w:t>
      </w:r>
      <w:r w:rsidRPr="00075275">
        <w:rPr>
          <w:b/>
          <w:spacing w:val="36"/>
        </w:rPr>
        <w:t xml:space="preserve"> </w:t>
      </w:r>
      <w:r w:rsidRPr="00075275">
        <w:rPr>
          <w:b/>
          <w:w w:val="102"/>
        </w:rPr>
        <w:t>10</w:t>
      </w:r>
    </w:p>
    <w:p w:rsidR="002255E3" w:rsidRPr="00075275" w:rsidRDefault="00B756BB" w:rsidP="00075275">
      <w:pPr>
        <w:spacing w:before="19"/>
        <w:ind w:left="2581" w:right="2577"/>
      </w:pPr>
      <w:r w:rsidRPr="00075275">
        <w:rPr>
          <w:b/>
        </w:rPr>
        <w:t>P</w:t>
      </w:r>
      <w:r w:rsidRPr="00075275">
        <w:rPr>
          <w:b/>
          <w:spacing w:val="-1"/>
        </w:rPr>
        <w:t>E</w:t>
      </w:r>
      <w:r w:rsidRPr="00075275">
        <w:rPr>
          <w:b/>
          <w:spacing w:val="2"/>
        </w:rPr>
        <w:t>N</w:t>
      </w:r>
      <w:r w:rsidRPr="00075275">
        <w:rPr>
          <w:b/>
          <w:spacing w:val="-1"/>
        </w:rPr>
        <w:t>Y</w:t>
      </w:r>
      <w:r w:rsidRPr="00075275">
        <w:rPr>
          <w:b/>
        </w:rPr>
        <w:t>E</w:t>
      </w:r>
      <w:r w:rsidRPr="00075275">
        <w:rPr>
          <w:b/>
          <w:spacing w:val="-1"/>
        </w:rPr>
        <w:t>L</w:t>
      </w:r>
      <w:r w:rsidRPr="00075275">
        <w:rPr>
          <w:b/>
          <w:spacing w:val="1"/>
        </w:rPr>
        <w:t>E</w:t>
      </w:r>
      <w:r w:rsidRPr="00075275">
        <w:rPr>
          <w:b/>
        </w:rPr>
        <w:t xml:space="preserve">SAIAN </w:t>
      </w:r>
      <w:r w:rsidRPr="00075275">
        <w:rPr>
          <w:b/>
          <w:spacing w:val="10"/>
        </w:rPr>
        <w:t xml:space="preserve"> </w:t>
      </w:r>
      <w:r w:rsidRPr="00075275">
        <w:rPr>
          <w:b/>
          <w:w w:val="99"/>
        </w:rPr>
        <w:t>PE</w:t>
      </w:r>
      <w:r w:rsidRPr="00075275">
        <w:rPr>
          <w:b/>
          <w:spacing w:val="1"/>
          <w:w w:val="99"/>
        </w:rPr>
        <w:t>R</w:t>
      </w:r>
      <w:r w:rsidRPr="00075275">
        <w:rPr>
          <w:b/>
          <w:w w:val="102"/>
        </w:rPr>
        <w:t>S</w:t>
      </w:r>
      <w:r w:rsidRPr="00075275">
        <w:rPr>
          <w:b/>
          <w:spacing w:val="-1"/>
          <w:w w:val="102"/>
        </w:rPr>
        <w:t>E</w:t>
      </w:r>
      <w:r w:rsidRPr="00075275">
        <w:rPr>
          <w:b/>
          <w:w w:val="102"/>
        </w:rPr>
        <w:t>LI</w:t>
      </w:r>
      <w:r w:rsidRPr="00075275">
        <w:rPr>
          <w:b/>
          <w:spacing w:val="-1"/>
          <w:w w:val="102"/>
        </w:rPr>
        <w:t>S</w:t>
      </w:r>
      <w:r w:rsidRPr="00075275">
        <w:rPr>
          <w:b/>
          <w:spacing w:val="1"/>
          <w:w w:val="102"/>
        </w:rPr>
        <w:t>I</w:t>
      </w:r>
      <w:r w:rsidRPr="00075275">
        <w:rPr>
          <w:b/>
          <w:w w:val="112"/>
        </w:rPr>
        <w:t>HAN</w:t>
      </w:r>
    </w:p>
    <w:p w:rsidR="002255E3" w:rsidRPr="00075275" w:rsidRDefault="002255E3" w:rsidP="00075275">
      <w:pPr>
        <w:spacing w:before="1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6" w:lineRule="auto"/>
        <w:ind w:left="400" w:right="358"/>
      </w:pPr>
      <w:r w:rsidRPr="00075275">
        <w:rPr>
          <w:w w:val="114"/>
        </w:rPr>
        <w:t>Apabila</w:t>
      </w:r>
      <w:r w:rsidRPr="00075275">
        <w:rPr>
          <w:spacing w:val="39"/>
          <w:w w:val="114"/>
        </w:rPr>
        <w:t xml:space="preserve"> </w:t>
      </w:r>
      <w:r w:rsidRPr="00075275">
        <w:rPr>
          <w:w w:val="114"/>
        </w:rPr>
        <w:t>terjadi</w:t>
      </w:r>
      <w:r w:rsidRPr="00075275">
        <w:rPr>
          <w:spacing w:val="39"/>
          <w:w w:val="114"/>
        </w:rPr>
        <w:t xml:space="preserve"> </w:t>
      </w:r>
      <w:r w:rsidRPr="00075275">
        <w:rPr>
          <w:w w:val="114"/>
        </w:rPr>
        <w:t>perselis</w:t>
      </w:r>
      <w:r w:rsidRPr="00075275">
        <w:rPr>
          <w:spacing w:val="-1"/>
          <w:w w:val="114"/>
        </w:rPr>
        <w:t>i</w:t>
      </w:r>
      <w:r w:rsidRPr="00075275">
        <w:rPr>
          <w:w w:val="114"/>
        </w:rPr>
        <w:t>han</w:t>
      </w:r>
      <w:r w:rsidRPr="00075275">
        <w:rPr>
          <w:spacing w:val="44"/>
          <w:w w:val="114"/>
        </w:rPr>
        <w:t xml:space="preserve"> </w:t>
      </w:r>
      <w:r w:rsidRPr="00075275">
        <w:t xml:space="preserve">dan   </w:t>
      </w:r>
      <w:r w:rsidRPr="00075275">
        <w:rPr>
          <w:w w:val="117"/>
        </w:rPr>
        <w:t>tidak</w:t>
      </w:r>
      <w:r w:rsidRPr="00075275">
        <w:rPr>
          <w:spacing w:val="37"/>
          <w:w w:val="117"/>
        </w:rPr>
        <w:t xml:space="preserve"> </w:t>
      </w:r>
      <w:r w:rsidRPr="00075275">
        <w:t>b</w:t>
      </w:r>
      <w:r w:rsidRPr="00075275">
        <w:rPr>
          <w:spacing w:val="-2"/>
        </w:rPr>
        <w:t>i</w:t>
      </w:r>
      <w:r w:rsidRPr="00075275">
        <w:t xml:space="preserve">sa </w:t>
      </w:r>
      <w:r w:rsidRPr="00075275">
        <w:rPr>
          <w:spacing w:val="35"/>
        </w:rPr>
        <w:t xml:space="preserve"> </w:t>
      </w:r>
      <w:r w:rsidRPr="00075275">
        <w:rPr>
          <w:w w:val="113"/>
        </w:rPr>
        <w:t>d</w:t>
      </w:r>
      <w:r w:rsidRPr="00075275">
        <w:rPr>
          <w:spacing w:val="-1"/>
          <w:w w:val="113"/>
        </w:rPr>
        <w:t>i</w:t>
      </w:r>
      <w:r w:rsidRPr="00075275">
        <w:rPr>
          <w:w w:val="113"/>
        </w:rPr>
        <w:t>selesaikan</w:t>
      </w:r>
      <w:r w:rsidRPr="00075275">
        <w:rPr>
          <w:spacing w:val="51"/>
          <w:w w:val="113"/>
        </w:rPr>
        <w:t xml:space="preserve"> </w:t>
      </w:r>
      <w:r w:rsidRPr="00075275">
        <w:t xml:space="preserve">secara  </w:t>
      </w:r>
      <w:r w:rsidRPr="00075275">
        <w:rPr>
          <w:spacing w:val="3"/>
        </w:rPr>
        <w:t xml:space="preserve"> </w:t>
      </w:r>
      <w:r w:rsidRPr="00075275">
        <w:rPr>
          <w:w w:val="112"/>
        </w:rPr>
        <w:t>k</w:t>
      </w:r>
      <w:r w:rsidRPr="00075275">
        <w:rPr>
          <w:spacing w:val="-1"/>
          <w:w w:val="112"/>
        </w:rPr>
        <w:t>e</w:t>
      </w:r>
      <w:r w:rsidRPr="00075275">
        <w:rPr>
          <w:spacing w:val="2"/>
          <w:w w:val="114"/>
        </w:rPr>
        <w:t>k</w:t>
      </w:r>
      <w:r w:rsidRPr="00075275">
        <w:rPr>
          <w:w w:val="110"/>
        </w:rPr>
        <w:t>e</w:t>
      </w:r>
      <w:r w:rsidRPr="00075275">
        <w:rPr>
          <w:w w:val="117"/>
        </w:rPr>
        <w:t xml:space="preserve">luargaan atau </w:t>
      </w:r>
      <w:r w:rsidRPr="00075275">
        <w:rPr>
          <w:spacing w:val="36"/>
          <w:w w:val="117"/>
        </w:rPr>
        <w:t xml:space="preserve"> </w:t>
      </w:r>
      <w:r w:rsidRPr="00075275">
        <w:rPr>
          <w:w w:val="117"/>
        </w:rPr>
        <w:t>musya</w:t>
      </w:r>
      <w:r w:rsidRPr="00075275">
        <w:rPr>
          <w:spacing w:val="1"/>
          <w:w w:val="117"/>
        </w:rPr>
        <w:t>w</w:t>
      </w:r>
      <w:r w:rsidRPr="00075275">
        <w:rPr>
          <w:w w:val="117"/>
        </w:rPr>
        <w:t xml:space="preserve">arah </w:t>
      </w:r>
      <w:r w:rsidRPr="00075275">
        <w:rPr>
          <w:spacing w:val="30"/>
          <w:w w:val="117"/>
        </w:rPr>
        <w:t xml:space="preserve"> </w:t>
      </w:r>
      <w:r w:rsidRPr="00075275">
        <w:rPr>
          <w:w w:val="117"/>
        </w:rPr>
        <w:t>un</w:t>
      </w:r>
      <w:r w:rsidRPr="00075275">
        <w:rPr>
          <w:spacing w:val="2"/>
          <w:w w:val="117"/>
        </w:rPr>
        <w:t>t</w:t>
      </w:r>
      <w:r w:rsidRPr="00075275">
        <w:rPr>
          <w:spacing w:val="-2"/>
          <w:w w:val="117"/>
        </w:rPr>
        <w:t>u</w:t>
      </w:r>
      <w:r w:rsidRPr="00075275">
        <w:rPr>
          <w:w w:val="117"/>
        </w:rPr>
        <w:t xml:space="preserve">k </w:t>
      </w:r>
      <w:r w:rsidRPr="00075275">
        <w:rPr>
          <w:spacing w:val="44"/>
          <w:w w:val="117"/>
        </w:rPr>
        <w:t xml:space="preserve"> </w:t>
      </w:r>
      <w:r w:rsidRPr="00075275">
        <w:rPr>
          <w:w w:val="117"/>
        </w:rPr>
        <w:t>muf</w:t>
      </w:r>
      <w:r w:rsidRPr="00075275">
        <w:rPr>
          <w:spacing w:val="1"/>
          <w:w w:val="117"/>
        </w:rPr>
        <w:t>a</w:t>
      </w:r>
      <w:r w:rsidRPr="00075275">
        <w:rPr>
          <w:w w:val="117"/>
        </w:rPr>
        <w:t xml:space="preserve">kat, </w:t>
      </w:r>
      <w:r w:rsidRPr="00075275">
        <w:rPr>
          <w:spacing w:val="4"/>
          <w:w w:val="117"/>
        </w:rPr>
        <w:t xml:space="preserve"> </w:t>
      </w:r>
      <w:r w:rsidRPr="00075275">
        <w:rPr>
          <w:spacing w:val="2"/>
          <w:w w:val="117"/>
        </w:rPr>
        <w:t>k</w:t>
      </w:r>
      <w:r w:rsidRPr="00075275">
        <w:rPr>
          <w:w w:val="117"/>
        </w:rPr>
        <w:t xml:space="preserve">edua </w:t>
      </w:r>
      <w:r w:rsidRPr="00075275">
        <w:rPr>
          <w:spacing w:val="30"/>
          <w:w w:val="117"/>
        </w:rPr>
        <w:t xml:space="preserve"> </w:t>
      </w:r>
      <w:r w:rsidRPr="00075275">
        <w:rPr>
          <w:spacing w:val="1"/>
        </w:rPr>
        <w:t>b</w:t>
      </w:r>
      <w:r w:rsidRPr="00075275">
        <w:t>el</w:t>
      </w:r>
      <w:r w:rsidRPr="00075275">
        <w:rPr>
          <w:spacing w:val="1"/>
        </w:rPr>
        <w:t>a</w:t>
      </w:r>
      <w:r w:rsidRPr="00075275">
        <w:t xml:space="preserve">h    </w:t>
      </w:r>
      <w:r w:rsidRPr="00075275">
        <w:rPr>
          <w:w w:val="120"/>
        </w:rPr>
        <w:t>pih</w:t>
      </w:r>
      <w:r w:rsidRPr="00075275">
        <w:rPr>
          <w:spacing w:val="1"/>
          <w:w w:val="120"/>
        </w:rPr>
        <w:t>a</w:t>
      </w:r>
      <w:r w:rsidRPr="00075275">
        <w:rPr>
          <w:w w:val="120"/>
        </w:rPr>
        <w:t xml:space="preserve">k </w:t>
      </w:r>
      <w:r w:rsidRPr="00075275">
        <w:rPr>
          <w:spacing w:val="6"/>
          <w:w w:val="120"/>
        </w:rPr>
        <w:t xml:space="preserve"> </w:t>
      </w:r>
      <w:r w:rsidRPr="00075275">
        <w:rPr>
          <w:spacing w:val="1"/>
          <w:w w:val="120"/>
        </w:rPr>
        <w:t>b</w:t>
      </w:r>
      <w:r w:rsidRPr="00075275">
        <w:rPr>
          <w:w w:val="120"/>
        </w:rPr>
        <w:t>e</w:t>
      </w:r>
      <w:r w:rsidRPr="00075275">
        <w:rPr>
          <w:spacing w:val="-2"/>
          <w:w w:val="120"/>
        </w:rPr>
        <w:t>r</w:t>
      </w:r>
      <w:r w:rsidRPr="00075275">
        <w:rPr>
          <w:w w:val="120"/>
        </w:rPr>
        <w:t>se</w:t>
      </w:r>
      <w:r w:rsidRPr="00075275">
        <w:rPr>
          <w:spacing w:val="-1"/>
          <w:w w:val="120"/>
        </w:rPr>
        <w:t>p</w:t>
      </w:r>
      <w:r w:rsidRPr="00075275">
        <w:rPr>
          <w:spacing w:val="1"/>
          <w:w w:val="120"/>
        </w:rPr>
        <w:t>a</w:t>
      </w:r>
      <w:r w:rsidRPr="00075275">
        <w:rPr>
          <w:w w:val="120"/>
        </w:rPr>
        <w:t>kat</w:t>
      </w:r>
      <w:r w:rsidRPr="00075275">
        <w:rPr>
          <w:spacing w:val="43"/>
          <w:w w:val="120"/>
        </w:rPr>
        <w:t xml:space="preserve"> </w:t>
      </w:r>
      <w:r w:rsidRPr="00075275">
        <w:rPr>
          <w:spacing w:val="-2"/>
          <w:w w:val="120"/>
        </w:rPr>
        <w:t>u</w:t>
      </w:r>
      <w:r w:rsidRPr="00075275">
        <w:rPr>
          <w:spacing w:val="-1"/>
          <w:w w:val="120"/>
        </w:rPr>
        <w:t>n</w:t>
      </w:r>
      <w:r w:rsidRPr="00075275">
        <w:rPr>
          <w:w w:val="120"/>
        </w:rPr>
        <w:t>t</w:t>
      </w:r>
      <w:r w:rsidRPr="00075275">
        <w:rPr>
          <w:spacing w:val="-2"/>
          <w:w w:val="120"/>
        </w:rPr>
        <w:t>u</w:t>
      </w:r>
      <w:r w:rsidRPr="00075275">
        <w:rPr>
          <w:w w:val="120"/>
        </w:rPr>
        <w:t xml:space="preserve">k </w:t>
      </w:r>
      <w:r w:rsidRPr="00075275">
        <w:rPr>
          <w:w w:val="114"/>
        </w:rPr>
        <w:t>men</w:t>
      </w:r>
      <w:r w:rsidRPr="00075275">
        <w:rPr>
          <w:spacing w:val="2"/>
          <w:w w:val="114"/>
        </w:rPr>
        <w:t>y</w:t>
      </w:r>
      <w:r w:rsidRPr="00075275">
        <w:rPr>
          <w:w w:val="114"/>
        </w:rPr>
        <w:t>el</w:t>
      </w:r>
      <w:r w:rsidRPr="00075275">
        <w:rPr>
          <w:spacing w:val="1"/>
          <w:w w:val="114"/>
        </w:rPr>
        <w:t>e</w:t>
      </w:r>
      <w:r w:rsidRPr="00075275">
        <w:rPr>
          <w:w w:val="114"/>
        </w:rPr>
        <w:t>sai</w:t>
      </w:r>
      <w:r w:rsidRPr="00075275">
        <w:rPr>
          <w:spacing w:val="2"/>
          <w:w w:val="114"/>
        </w:rPr>
        <w:t>k</w:t>
      </w:r>
      <w:r w:rsidRPr="00075275">
        <w:rPr>
          <w:w w:val="114"/>
        </w:rPr>
        <w:t>ann</w:t>
      </w:r>
      <w:r w:rsidRPr="00075275">
        <w:rPr>
          <w:spacing w:val="2"/>
          <w:w w:val="114"/>
        </w:rPr>
        <w:t>y</w:t>
      </w:r>
      <w:r w:rsidRPr="00075275">
        <w:rPr>
          <w:w w:val="114"/>
        </w:rPr>
        <w:t>a</w:t>
      </w:r>
      <w:r w:rsidRPr="00075275">
        <w:rPr>
          <w:spacing w:val="6"/>
          <w:w w:val="114"/>
        </w:rPr>
        <w:t xml:space="preserve"> </w:t>
      </w:r>
      <w:r w:rsidRPr="00075275">
        <w:t xml:space="preserve">secara </w:t>
      </w:r>
      <w:r w:rsidRPr="00075275">
        <w:rPr>
          <w:spacing w:val="25"/>
        </w:rPr>
        <w:t xml:space="preserve"> </w:t>
      </w:r>
      <w:r w:rsidRPr="00075275">
        <w:rPr>
          <w:w w:val="118"/>
        </w:rPr>
        <w:t>huk</w:t>
      </w:r>
      <w:r w:rsidRPr="00075275">
        <w:rPr>
          <w:spacing w:val="1"/>
          <w:w w:val="118"/>
        </w:rPr>
        <w:t>u</w:t>
      </w:r>
      <w:r w:rsidRPr="00075275">
        <w:rPr>
          <w:w w:val="118"/>
        </w:rPr>
        <w:t>m</w:t>
      </w:r>
      <w:r w:rsidRPr="00075275">
        <w:rPr>
          <w:spacing w:val="9"/>
          <w:w w:val="118"/>
        </w:rPr>
        <w:t xml:space="preserve"> </w:t>
      </w:r>
      <w:r w:rsidRPr="00075275">
        <w:t xml:space="preserve">dan </w:t>
      </w:r>
      <w:r w:rsidRPr="00075275">
        <w:rPr>
          <w:spacing w:val="21"/>
        </w:rPr>
        <w:t xml:space="preserve"> </w:t>
      </w:r>
      <w:r w:rsidRPr="00075275">
        <w:rPr>
          <w:w w:val="115"/>
        </w:rPr>
        <w:t>k</w:t>
      </w:r>
      <w:r w:rsidRPr="00075275">
        <w:rPr>
          <w:spacing w:val="1"/>
          <w:w w:val="115"/>
        </w:rPr>
        <w:t>e</w:t>
      </w:r>
      <w:r w:rsidRPr="00075275">
        <w:rPr>
          <w:w w:val="115"/>
        </w:rPr>
        <w:t>d</w:t>
      </w:r>
      <w:r w:rsidRPr="00075275">
        <w:rPr>
          <w:spacing w:val="1"/>
          <w:w w:val="115"/>
        </w:rPr>
        <w:t>u</w:t>
      </w:r>
      <w:r w:rsidRPr="00075275">
        <w:rPr>
          <w:w w:val="115"/>
        </w:rPr>
        <w:t>a</w:t>
      </w:r>
      <w:r w:rsidRPr="00075275">
        <w:rPr>
          <w:spacing w:val="19"/>
          <w:w w:val="115"/>
        </w:rPr>
        <w:t xml:space="preserve"> </w:t>
      </w:r>
      <w:r w:rsidRPr="00075275">
        <w:rPr>
          <w:w w:val="115"/>
        </w:rPr>
        <w:t>belah p</w:t>
      </w:r>
      <w:r w:rsidRPr="00075275">
        <w:rPr>
          <w:spacing w:val="1"/>
          <w:w w:val="115"/>
        </w:rPr>
        <w:t>i</w:t>
      </w:r>
      <w:r w:rsidRPr="00075275">
        <w:rPr>
          <w:w w:val="115"/>
        </w:rPr>
        <w:t>hak</w:t>
      </w:r>
      <w:r w:rsidRPr="00075275">
        <w:rPr>
          <w:spacing w:val="12"/>
          <w:w w:val="115"/>
        </w:rPr>
        <w:t xml:space="preserve"> </w:t>
      </w:r>
      <w:r w:rsidRPr="00075275">
        <w:t xml:space="preserve">telah </w:t>
      </w:r>
      <w:r w:rsidRPr="00075275">
        <w:rPr>
          <w:spacing w:val="22"/>
        </w:rPr>
        <w:t xml:space="preserve"> </w:t>
      </w:r>
      <w:r w:rsidRPr="00075275">
        <w:rPr>
          <w:spacing w:val="2"/>
          <w:w w:val="115"/>
        </w:rPr>
        <w:t>s</w:t>
      </w:r>
      <w:r w:rsidRPr="00075275">
        <w:rPr>
          <w:spacing w:val="1"/>
          <w:w w:val="115"/>
        </w:rPr>
        <w:t>e</w:t>
      </w:r>
      <w:r w:rsidRPr="00075275">
        <w:rPr>
          <w:w w:val="115"/>
        </w:rPr>
        <w:t>p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kat</w:t>
      </w:r>
      <w:r w:rsidRPr="00075275">
        <w:rPr>
          <w:spacing w:val="7"/>
          <w:w w:val="115"/>
        </w:rPr>
        <w:t xml:space="preserve"> </w:t>
      </w:r>
      <w:r w:rsidRPr="00075275">
        <w:rPr>
          <w:w w:val="121"/>
        </w:rPr>
        <w:t>un</w:t>
      </w:r>
      <w:r w:rsidRPr="00075275">
        <w:rPr>
          <w:spacing w:val="2"/>
          <w:w w:val="121"/>
        </w:rPr>
        <w:t>t</w:t>
      </w:r>
      <w:r w:rsidRPr="00075275">
        <w:rPr>
          <w:spacing w:val="-2"/>
          <w:w w:val="123"/>
        </w:rPr>
        <w:t>u</w:t>
      </w:r>
      <w:r w:rsidRPr="00075275">
        <w:rPr>
          <w:w w:val="114"/>
        </w:rPr>
        <w:t>k mem</w:t>
      </w:r>
      <w:r w:rsidRPr="00075275">
        <w:rPr>
          <w:spacing w:val="-1"/>
          <w:w w:val="114"/>
        </w:rPr>
        <w:t>i</w:t>
      </w:r>
      <w:r w:rsidRPr="00075275">
        <w:rPr>
          <w:w w:val="114"/>
        </w:rPr>
        <w:t>l</w:t>
      </w:r>
      <w:r w:rsidRPr="00075275">
        <w:rPr>
          <w:spacing w:val="-1"/>
          <w:w w:val="114"/>
        </w:rPr>
        <w:t>i</w:t>
      </w:r>
      <w:r w:rsidRPr="00075275">
        <w:rPr>
          <w:w w:val="114"/>
        </w:rPr>
        <w:t>h</w:t>
      </w:r>
      <w:r w:rsidRPr="00075275">
        <w:rPr>
          <w:spacing w:val="36"/>
          <w:w w:val="114"/>
        </w:rPr>
        <w:t xml:space="preserve"> </w:t>
      </w:r>
      <w:r w:rsidRPr="00075275">
        <w:rPr>
          <w:w w:val="114"/>
        </w:rPr>
        <w:t>te</w:t>
      </w:r>
      <w:r w:rsidRPr="00075275">
        <w:rPr>
          <w:spacing w:val="-1"/>
          <w:w w:val="114"/>
        </w:rPr>
        <w:t>m</w:t>
      </w:r>
      <w:r w:rsidRPr="00075275">
        <w:rPr>
          <w:w w:val="114"/>
        </w:rPr>
        <w:t>pat</w:t>
      </w:r>
      <w:r w:rsidRPr="00075275">
        <w:rPr>
          <w:spacing w:val="57"/>
          <w:w w:val="114"/>
        </w:rPr>
        <w:t xml:space="preserve"> </w:t>
      </w:r>
      <w:r w:rsidRPr="00075275">
        <w:rPr>
          <w:w w:val="114"/>
        </w:rPr>
        <w:t>tinggal</w:t>
      </w:r>
      <w:r w:rsidRPr="00075275">
        <w:rPr>
          <w:spacing w:val="37"/>
          <w:w w:val="114"/>
        </w:rPr>
        <w:t xml:space="preserve"> </w:t>
      </w:r>
      <w:r w:rsidRPr="00075275">
        <w:t xml:space="preserve">yang   </w:t>
      </w:r>
      <w:r w:rsidRPr="00075275">
        <w:rPr>
          <w:w w:val="119"/>
        </w:rPr>
        <w:t>umum</w:t>
      </w:r>
      <w:r w:rsidRPr="00075275">
        <w:rPr>
          <w:spacing w:val="34"/>
          <w:w w:val="119"/>
        </w:rPr>
        <w:t xml:space="preserve"> </w:t>
      </w:r>
      <w:r w:rsidRPr="00075275">
        <w:t xml:space="preserve">dan   </w:t>
      </w:r>
      <w:r w:rsidRPr="00075275">
        <w:rPr>
          <w:w w:val="118"/>
        </w:rPr>
        <w:t>tetap</w:t>
      </w:r>
      <w:r w:rsidRPr="00075275">
        <w:rPr>
          <w:spacing w:val="36"/>
          <w:w w:val="118"/>
        </w:rPr>
        <w:t xml:space="preserve"> </w:t>
      </w:r>
      <w:r w:rsidRPr="00075275">
        <w:t xml:space="preserve">di </w:t>
      </w:r>
      <w:r w:rsidRPr="00075275">
        <w:rPr>
          <w:spacing w:val="23"/>
        </w:rPr>
        <w:t xml:space="preserve"> </w:t>
      </w:r>
      <w:r w:rsidRPr="00075275">
        <w:t>(</w:t>
      </w:r>
      <w:r w:rsidRPr="00075275">
        <w:rPr>
          <w:spacing w:val="47"/>
        </w:rPr>
        <w:t xml:space="preserve"> </w:t>
      </w:r>
      <w:r w:rsidRPr="00075275">
        <w:t>------</w:t>
      </w:r>
      <w:r w:rsidRPr="00075275">
        <w:rPr>
          <w:spacing w:val="54"/>
        </w:rPr>
        <w:t xml:space="preserve"> </w:t>
      </w:r>
      <w:r w:rsidRPr="00075275">
        <w:rPr>
          <w:i/>
        </w:rPr>
        <w:t>Ka</w:t>
      </w:r>
      <w:r w:rsidRPr="00075275">
        <w:rPr>
          <w:i/>
          <w:spacing w:val="2"/>
        </w:rPr>
        <w:t>n</w:t>
      </w:r>
      <w:r w:rsidRPr="00075275">
        <w:rPr>
          <w:i/>
        </w:rPr>
        <w:t>t</w:t>
      </w:r>
      <w:r w:rsidRPr="00075275">
        <w:rPr>
          <w:i/>
          <w:spacing w:val="-2"/>
        </w:rPr>
        <w:t>o</w:t>
      </w:r>
      <w:r w:rsidRPr="00075275">
        <w:rPr>
          <w:i/>
        </w:rPr>
        <w:t xml:space="preserve">r </w:t>
      </w:r>
      <w:r w:rsidRPr="00075275">
        <w:rPr>
          <w:i/>
          <w:spacing w:val="4"/>
        </w:rPr>
        <w:t xml:space="preserve"> </w:t>
      </w:r>
      <w:r w:rsidRPr="00075275">
        <w:rPr>
          <w:i/>
          <w:w w:val="101"/>
        </w:rPr>
        <w:t>Kepanite</w:t>
      </w:r>
      <w:r w:rsidRPr="00075275">
        <w:rPr>
          <w:i/>
          <w:spacing w:val="1"/>
          <w:w w:val="101"/>
        </w:rPr>
        <w:t>r</w:t>
      </w:r>
      <w:r w:rsidRPr="00075275">
        <w:rPr>
          <w:i/>
          <w:spacing w:val="1"/>
          <w:w w:val="91"/>
        </w:rPr>
        <w:t>a</w:t>
      </w:r>
      <w:r w:rsidRPr="00075275">
        <w:rPr>
          <w:i/>
          <w:spacing w:val="-2"/>
          <w:w w:val="91"/>
        </w:rPr>
        <w:t>a</w:t>
      </w:r>
      <w:r w:rsidRPr="00075275">
        <w:rPr>
          <w:i/>
          <w:w w:val="114"/>
        </w:rPr>
        <w:t xml:space="preserve">n </w:t>
      </w:r>
      <w:r w:rsidRPr="00075275">
        <w:rPr>
          <w:i/>
        </w:rPr>
        <w:t>Pe</w:t>
      </w:r>
      <w:r w:rsidRPr="00075275">
        <w:rPr>
          <w:i/>
          <w:spacing w:val="2"/>
        </w:rPr>
        <w:t>n</w:t>
      </w:r>
      <w:r w:rsidRPr="00075275">
        <w:rPr>
          <w:i/>
        </w:rPr>
        <w:t>gadi</w:t>
      </w:r>
      <w:r w:rsidRPr="00075275">
        <w:rPr>
          <w:i/>
          <w:spacing w:val="1"/>
        </w:rPr>
        <w:t>l</w:t>
      </w:r>
      <w:r w:rsidRPr="00075275">
        <w:rPr>
          <w:i/>
        </w:rPr>
        <w:t>an</w:t>
      </w:r>
      <w:r w:rsidRPr="00075275">
        <w:rPr>
          <w:i/>
          <w:spacing w:val="11"/>
        </w:rPr>
        <w:t xml:space="preserve"> </w:t>
      </w:r>
      <w:r w:rsidRPr="00075275">
        <w:rPr>
          <w:i/>
        </w:rPr>
        <w:t>Ne</w:t>
      </w:r>
      <w:r w:rsidRPr="00075275">
        <w:rPr>
          <w:i/>
          <w:spacing w:val="1"/>
        </w:rPr>
        <w:t>g</w:t>
      </w:r>
      <w:r w:rsidRPr="00075275">
        <w:rPr>
          <w:i/>
        </w:rPr>
        <w:t>eri</w:t>
      </w:r>
      <w:r w:rsidRPr="00075275">
        <w:rPr>
          <w:i/>
          <w:spacing w:val="16"/>
        </w:rPr>
        <w:t xml:space="preserve"> </w:t>
      </w:r>
      <w:r w:rsidRPr="00075275">
        <w:t>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11"/>
        </w:rPr>
        <w:t xml:space="preserve"> </w:t>
      </w:r>
      <w:r w:rsidRPr="00075275">
        <w:rPr>
          <w:w w:val="102"/>
        </w:rPr>
        <w:t>).</w:t>
      </w:r>
    </w:p>
    <w:p w:rsidR="002255E3" w:rsidRPr="00075275" w:rsidRDefault="002255E3" w:rsidP="00075275">
      <w:pPr>
        <w:spacing w:before="9" w:line="14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3954" w:right="3950"/>
      </w:pPr>
      <w:r w:rsidRPr="00075275">
        <w:rPr>
          <w:b/>
        </w:rPr>
        <w:t>Pasal</w:t>
      </w:r>
      <w:r w:rsidRPr="00075275">
        <w:rPr>
          <w:b/>
          <w:spacing w:val="37"/>
        </w:rPr>
        <w:t xml:space="preserve"> </w:t>
      </w:r>
      <w:r w:rsidRPr="00075275">
        <w:rPr>
          <w:b/>
          <w:w w:val="102"/>
        </w:rPr>
        <w:t>11</w:t>
      </w:r>
    </w:p>
    <w:p w:rsidR="002255E3" w:rsidRPr="00075275" w:rsidRDefault="00B756BB" w:rsidP="00075275">
      <w:pPr>
        <w:spacing w:before="19"/>
        <w:ind w:left="3812" w:right="3809"/>
      </w:pPr>
      <w:r w:rsidRPr="00075275">
        <w:rPr>
          <w:b/>
          <w:w w:val="106"/>
        </w:rPr>
        <w:t>PENUTUP</w:t>
      </w:r>
    </w:p>
    <w:p w:rsidR="002255E3" w:rsidRPr="00075275" w:rsidRDefault="002255E3" w:rsidP="00075275">
      <w:pPr>
        <w:spacing w:before="3" w:line="1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spacing w:line="265" w:lineRule="auto"/>
        <w:ind w:left="382" w:right="377"/>
        <w:sectPr w:rsidR="002255E3" w:rsidRPr="00075275">
          <w:pgSz w:w="12240" w:h="15840"/>
          <w:pgMar w:top="1420" w:right="1720" w:bottom="280" w:left="1720" w:header="667" w:footer="1012" w:gutter="0"/>
          <w:cols w:space="720"/>
        </w:sectPr>
      </w:pPr>
      <w:r w:rsidRPr="00075275">
        <w:t xml:space="preserve">Surat   </w:t>
      </w:r>
      <w:r w:rsidRPr="00075275">
        <w:rPr>
          <w:spacing w:val="30"/>
        </w:rPr>
        <w:t xml:space="preserve"> </w:t>
      </w:r>
      <w:r w:rsidRPr="00075275">
        <w:rPr>
          <w:w w:val="112"/>
        </w:rPr>
        <w:t>per</w:t>
      </w:r>
      <w:r w:rsidRPr="00075275">
        <w:rPr>
          <w:spacing w:val="1"/>
          <w:w w:val="112"/>
        </w:rPr>
        <w:t>j</w:t>
      </w:r>
      <w:r w:rsidRPr="00075275">
        <w:rPr>
          <w:w w:val="112"/>
        </w:rPr>
        <w:t xml:space="preserve">anjian  </w:t>
      </w:r>
      <w:r w:rsidRPr="00075275">
        <w:rPr>
          <w:spacing w:val="4"/>
          <w:w w:val="112"/>
        </w:rPr>
        <w:t xml:space="preserve"> </w:t>
      </w:r>
      <w:r w:rsidRPr="00075275">
        <w:t xml:space="preserve">ini  </w:t>
      </w:r>
      <w:r w:rsidRPr="00075275">
        <w:rPr>
          <w:spacing w:val="50"/>
        </w:rPr>
        <w:t xml:space="preserve"> </w:t>
      </w:r>
      <w:r w:rsidRPr="00075275">
        <w:rPr>
          <w:w w:val="117"/>
        </w:rPr>
        <w:t xml:space="preserve">dibuat </w:t>
      </w:r>
      <w:r w:rsidRPr="00075275">
        <w:rPr>
          <w:spacing w:val="60"/>
          <w:w w:val="117"/>
        </w:rPr>
        <w:t xml:space="preserve"> </w:t>
      </w:r>
      <w:r w:rsidRPr="00075275">
        <w:rPr>
          <w:w w:val="117"/>
        </w:rPr>
        <w:t xml:space="preserve">rangkap </w:t>
      </w:r>
      <w:r w:rsidRPr="00075275">
        <w:rPr>
          <w:spacing w:val="57"/>
          <w:w w:val="117"/>
        </w:rPr>
        <w:t xml:space="preserve"> </w:t>
      </w:r>
      <w:r w:rsidRPr="00075275">
        <w:t xml:space="preserve">2  </w:t>
      </w:r>
      <w:r w:rsidRPr="00075275">
        <w:rPr>
          <w:spacing w:val="19"/>
        </w:rPr>
        <w:t xml:space="preserve"> </w:t>
      </w:r>
      <w:r w:rsidRPr="00075275">
        <w:rPr>
          <w:w w:val="116"/>
        </w:rPr>
        <w:t xml:space="preserve">(dua) </w:t>
      </w:r>
      <w:r w:rsidRPr="00075275">
        <w:rPr>
          <w:spacing w:val="52"/>
          <w:w w:val="116"/>
        </w:rPr>
        <w:t xml:space="preserve"> </w:t>
      </w:r>
      <w:r w:rsidRPr="00075275">
        <w:rPr>
          <w:w w:val="116"/>
        </w:rPr>
        <w:t>d</w:t>
      </w:r>
      <w:r w:rsidRPr="00075275">
        <w:rPr>
          <w:spacing w:val="-1"/>
          <w:w w:val="116"/>
        </w:rPr>
        <w:t>e</w:t>
      </w:r>
      <w:r w:rsidRPr="00075275">
        <w:rPr>
          <w:w w:val="116"/>
        </w:rPr>
        <w:t xml:space="preserve">ngan  </w:t>
      </w:r>
      <w:r w:rsidRPr="00075275">
        <w:rPr>
          <w:spacing w:val="2"/>
          <w:w w:val="116"/>
        </w:rPr>
        <w:t xml:space="preserve"> </w:t>
      </w:r>
      <w:r w:rsidRPr="00075275">
        <w:rPr>
          <w:spacing w:val="-1"/>
          <w:w w:val="116"/>
        </w:rPr>
        <w:t>d</w:t>
      </w:r>
      <w:r w:rsidRPr="00075275">
        <w:rPr>
          <w:w w:val="116"/>
        </w:rPr>
        <w:t xml:space="preserve">ibubuhi  </w:t>
      </w:r>
      <w:r w:rsidRPr="00075275">
        <w:rPr>
          <w:spacing w:val="3"/>
          <w:w w:val="116"/>
        </w:rPr>
        <w:t xml:space="preserve"> </w:t>
      </w:r>
      <w:r w:rsidRPr="00075275">
        <w:rPr>
          <w:spacing w:val="-1"/>
          <w:w w:val="116"/>
        </w:rPr>
        <w:t>m</w:t>
      </w:r>
      <w:r w:rsidRPr="00075275">
        <w:rPr>
          <w:w w:val="115"/>
        </w:rPr>
        <w:t>a</w:t>
      </w:r>
      <w:r w:rsidRPr="00075275">
        <w:rPr>
          <w:w w:val="114"/>
        </w:rPr>
        <w:t>t</w:t>
      </w:r>
      <w:r w:rsidRPr="00075275">
        <w:rPr>
          <w:spacing w:val="2"/>
          <w:w w:val="114"/>
        </w:rPr>
        <w:t>e</w:t>
      </w:r>
      <w:r w:rsidRPr="00075275">
        <w:rPr>
          <w:w w:val="113"/>
        </w:rPr>
        <w:t xml:space="preserve">rei </w:t>
      </w:r>
      <w:r w:rsidRPr="00075275">
        <w:rPr>
          <w:w w:val="116"/>
        </w:rPr>
        <w:t>secu</w:t>
      </w:r>
      <w:r w:rsidRPr="00075275">
        <w:rPr>
          <w:spacing w:val="2"/>
          <w:w w:val="116"/>
        </w:rPr>
        <w:t>k</w:t>
      </w:r>
      <w:r w:rsidRPr="00075275">
        <w:rPr>
          <w:spacing w:val="-2"/>
          <w:w w:val="116"/>
        </w:rPr>
        <w:t>u</w:t>
      </w:r>
      <w:r w:rsidRPr="00075275">
        <w:rPr>
          <w:w w:val="116"/>
        </w:rPr>
        <w:t>pn</w:t>
      </w:r>
      <w:r w:rsidRPr="00075275">
        <w:rPr>
          <w:spacing w:val="3"/>
          <w:w w:val="116"/>
        </w:rPr>
        <w:t>y</w:t>
      </w:r>
      <w:r w:rsidRPr="00075275">
        <w:rPr>
          <w:w w:val="116"/>
        </w:rPr>
        <w:t xml:space="preserve">a </w:t>
      </w:r>
      <w:r w:rsidRPr="00075275">
        <w:rPr>
          <w:spacing w:val="55"/>
          <w:w w:val="116"/>
        </w:rPr>
        <w:t xml:space="preserve"> </w:t>
      </w:r>
      <w:r w:rsidRPr="00075275">
        <w:rPr>
          <w:spacing w:val="2"/>
        </w:rPr>
        <w:t>y</w:t>
      </w:r>
      <w:r w:rsidRPr="00075275">
        <w:t xml:space="preserve">ang   </w:t>
      </w:r>
      <w:r w:rsidRPr="00075275">
        <w:rPr>
          <w:spacing w:val="27"/>
        </w:rPr>
        <w:t xml:space="preserve"> </w:t>
      </w:r>
      <w:r w:rsidRPr="00075275">
        <w:rPr>
          <w:spacing w:val="-1"/>
          <w:w w:val="117"/>
        </w:rPr>
        <w:t>b</w:t>
      </w:r>
      <w:r w:rsidRPr="00075275">
        <w:rPr>
          <w:spacing w:val="1"/>
          <w:w w:val="117"/>
        </w:rPr>
        <w:t>e</w:t>
      </w:r>
      <w:r w:rsidRPr="00075275">
        <w:rPr>
          <w:w w:val="117"/>
        </w:rPr>
        <w:t xml:space="preserve">rkekuatan </w:t>
      </w:r>
      <w:r w:rsidRPr="00075275">
        <w:rPr>
          <w:spacing w:val="42"/>
          <w:w w:val="117"/>
        </w:rPr>
        <w:t xml:space="preserve"> </w:t>
      </w:r>
      <w:r w:rsidRPr="00075275">
        <w:rPr>
          <w:w w:val="117"/>
        </w:rPr>
        <w:t xml:space="preserve">hukum  </w:t>
      </w:r>
      <w:r w:rsidRPr="00075275">
        <w:rPr>
          <w:spacing w:val="1"/>
          <w:w w:val="117"/>
        </w:rPr>
        <w:t xml:space="preserve"> </w:t>
      </w:r>
      <w:r w:rsidRPr="00075275">
        <w:t xml:space="preserve">yang   </w:t>
      </w:r>
      <w:r w:rsidRPr="00075275">
        <w:rPr>
          <w:spacing w:val="26"/>
        </w:rPr>
        <w:t xml:space="preserve"> </w:t>
      </w:r>
      <w:r w:rsidRPr="00075275">
        <w:rPr>
          <w:w w:val="115"/>
        </w:rPr>
        <w:t>sa</w:t>
      </w:r>
      <w:r w:rsidRPr="00075275">
        <w:rPr>
          <w:spacing w:val="-2"/>
          <w:w w:val="115"/>
        </w:rPr>
        <w:t>m</w:t>
      </w:r>
      <w:r w:rsidRPr="00075275">
        <w:rPr>
          <w:w w:val="115"/>
        </w:rPr>
        <w:t xml:space="preserve">a </w:t>
      </w:r>
      <w:r w:rsidRPr="00075275">
        <w:rPr>
          <w:spacing w:val="56"/>
          <w:w w:val="115"/>
        </w:rPr>
        <w:t xml:space="preserve"> </w:t>
      </w:r>
      <w:r w:rsidRPr="00075275">
        <w:t xml:space="preserve">yang   </w:t>
      </w:r>
      <w:r w:rsidRPr="00075275">
        <w:rPr>
          <w:spacing w:val="26"/>
        </w:rPr>
        <w:t xml:space="preserve"> </w:t>
      </w:r>
      <w:r w:rsidRPr="00075275">
        <w:rPr>
          <w:w w:val="113"/>
        </w:rPr>
        <w:t>masing-mas</w:t>
      </w:r>
      <w:r w:rsidRPr="00075275">
        <w:rPr>
          <w:spacing w:val="-1"/>
          <w:w w:val="113"/>
        </w:rPr>
        <w:t>i</w:t>
      </w:r>
      <w:r w:rsidRPr="00075275">
        <w:rPr>
          <w:w w:val="116"/>
        </w:rPr>
        <w:t>ng</w:t>
      </w:r>
    </w:p>
    <w:p w:rsidR="002255E3" w:rsidRPr="00075275" w:rsidRDefault="002255E3" w:rsidP="00075275">
      <w:pPr>
        <w:spacing w:before="3" w:line="240" w:lineRule="exact"/>
      </w:pPr>
    </w:p>
    <w:p w:rsidR="002255E3" w:rsidRPr="00075275" w:rsidRDefault="00B756BB" w:rsidP="00075275">
      <w:pPr>
        <w:spacing w:before="27" w:line="266" w:lineRule="auto"/>
        <w:ind w:left="400" w:right="359"/>
      </w:pPr>
      <w:r w:rsidRPr="00075275">
        <w:rPr>
          <w:w w:val="116"/>
        </w:rPr>
        <w:t>di</w:t>
      </w:r>
      <w:r w:rsidRPr="00075275">
        <w:rPr>
          <w:spacing w:val="-1"/>
          <w:w w:val="116"/>
        </w:rPr>
        <w:t>p</w:t>
      </w:r>
      <w:r w:rsidRPr="00075275">
        <w:rPr>
          <w:spacing w:val="1"/>
          <w:w w:val="116"/>
        </w:rPr>
        <w:t>e</w:t>
      </w:r>
      <w:r w:rsidRPr="00075275">
        <w:rPr>
          <w:w w:val="116"/>
        </w:rPr>
        <w:t>gang</w:t>
      </w:r>
      <w:r w:rsidRPr="00075275">
        <w:rPr>
          <w:spacing w:val="47"/>
          <w:w w:val="116"/>
        </w:rPr>
        <w:t xml:space="preserve"> </w:t>
      </w:r>
      <w:r w:rsidRPr="00075275">
        <w:rPr>
          <w:b/>
        </w:rPr>
        <w:t xml:space="preserve">PENJUAL </w:t>
      </w:r>
      <w:r w:rsidRPr="00075275">
        <w:rPr>
          <w:b/>
          <w:spacing w:val="21"/>
        </w:rPr>
        <w:t xml:space="preserve"> </w:t>
      </w:r>
      <w:r w:rsidRPr="00075275">
        <w:t xml:space="preserve">dan  </w:t>
      </w:r>
      <w:r w:rsidRPr="00075275">
        <w:rPr>
          <w:spacing w:val="7"/>
        </w:rPr>
        <w:t xml:space="preserve"> </w:t>
      </w:r>
      <w:r w:rsidRPr="00075275">
        <w:rPr>
          <w:b/>
        </w:rPr>
        <w:t>PEMBE</w:t>
      </w:r>
      <w:r w:rsidRPr="00075275">
        <w:rPr>
          <w:b/>
          <w:spacing w:val="-1"/>
        </w:rPr>
        <w:t>L</w:t>
      </w:r>
      <w:r w:rsidRPr="00075275">
        <w:rPr>
          <w:b/>
        </w:rPr>
        <w:t xml:space="preserve">I </w:t>
      </w:r>
      <w:r w:rsidRPr="00075275">
        <w:rPr>
          <w:b/>
          <w:spacing w:val="2"/>
        </w:rPr>
        <w:t xml:space="preserve"> </w:t>
      </w:r>
      <w:r w:rsidRPr="00075275">
        <w:t xml:space="preserve">dan  </w:t>
      </w:r>
      <w:r w:rsidRPr="00075275">
        <w:rPr>
          <w:spacing w:val="7"/>
        </w:rPr>
        <w:t xml:space="preserve"> </w:t>
      </w:r>
      <w:r w:rsidRPr="00075275">
        <w:rPr>
          <w:w w:val="115"/>
        </w:rPr>
        <w:t>mu</w:t>
      </w:r>
      <w:r w:rsidRPr="00075275">
        <w:rPr>
          <w:spacing w:val="-1"/>
          <w:w w:val="115"/>
        </w:rPr>
        <w:t>l</w:t>
      </w:r>
      <w:r w:rsidRPr="00075275">
        <w:rPr>
          <w:spacing w:val="1"/>
          <w:w w:val="115"/>
        </w:rPr>
        <w:t>a</w:t>
      </w:r>
      <w:r w:rsidRPr="00075275">
        <w:rPr>
          <w:w w:val="115"/>
        </w:rPr>
        <w:t>i</w:t>
      </w:r>
      <w:r w:rsidRPr="00075275">
        <w:rPr>
          <w:spacing w:val="48"/>
          <w:w w:val="115"/>
        </w:rPr>
        <w:t xml:space="preserve"> </w:t>
      </w:r>
      <w:r w:rsidRPr="00075275">
        <w:rPr>
          <w:w w:val="115"/>
        </w:rPr>
        <w:t>berlaku</w:t>
      </w:r>
      <w:r w:rsidRPr="00075275">
        <w:rPr>
          <w:spacing w:val="46"/>
          <w:w w:val="115"/>
        </w:rPr>
        <w:t xml:space="preserve"> </w:t>
      </w:r>
      <w:r w:rsidRPr="00075275">
        <w:t>sej</w:t>
      </w:r>
      <w:r w:rsidRPr="00075275">
        <w:rPr>
          <w:spacing w:val="-1"/>
        </w:rPr>
        <w:t>a</w:t>
      </w:r>
      <w:r w:rsidRPr="00075275">
        <w:t xml:space="preserve">k </w:t>
      </w:r>
      <w:r w:rsidRPr="00075275">
        <w:rPr>
          <w:spacing w:val="42"/>
        </w:rPr>
        <w:t xml:space="preserve"> </w:t>
      </w:r>
      <w:r w:rsidRPr="00075275">
        <w:rPr>
          <w:w w:val="119"/>
        </w:rPr>
        <w:t>d</w:t>
      </w:r>
      <w:r w:rsidRPr="00075275">
        <w:rPr>
          <w:spacing w:val="-1"/>
          <w:w w:val="119"/>
        </w:rPr>
        <w:t>i</w:t>
      </w:r>
      <w:r w:rsidRPr="00075275">
        <w:rPr>
          <w:w w:val="119"/>
        </w:rPr>
        <w:t>tandat</w:t>
      </w:r>
      <w:r w:rsidRPr="00075275">
        <w:rPr>
          <w:spacing w:val="2"/>
          <w:w w:val="119"/>
        </w:rPr>
        <w:t>a</w:t>
      </w:r>
      <w:r w:rsidRPr="00075275">
        <w:rPr>
          <w:spacing w:val="1"/>
          <w:w w:val="119"/>
        </w:rPr>
        <w:t>n</w:t>
      </w:r>
      <w:r w:rsidRPr="00075275">
        <w:rPr>
          <w:w w:val="115"/>
        </w:rPr>
        <w:t xml:space="preserve">gani </w:t>
      </w:r>
      <w:r w:rsidRPr="00075275">
        <w:rPr>
          <w:spacing w:val="2"/>
          <w:w w:val="117"/>
        </w:rPr>
        <w:t>k</w:t>
      </w:r>
      <w:r w:rsidRPr="00075275">
        <w:rPr>
          <w:w w:val="117"/>
        </w:rPr>
        <w:t>edua</w:t>
      </w:r>
      <w:r w:rsidRPr="00075275">
        <w:rPr>
          <w:spacing w:val="-6"/>
          <w:w w:val="117"/>
        </w:rPr>
        <w:t xml:space="preserve"> </w:t>
      </w:r>
      <w:r w:rsidRPr="00075275">
        <w:t>bel</w:t>
      </w:r>
      <w:r w:rsidRPr="00075275">
        <w:rPr>
          <w:spacing w:val="-1"/>
        </w:rPr>
        <w:t>a</w:t>
      </w:r>
      <w:r w:rsidRPr="00075275">
        <w:t xml:space="preserve">h </w:t>
      </w:r>
      <w:r w:rsidRPr="00075275">
        <w:rPr>
          <w:spacing w:val="11"/>
        </w:rPr>
        <w:t xml:space="preserve"> </w:t>
      </w:r>
      <w:r w:rsidRPr="00075275">
        <w:rPr>
          <w:w w:val="115"/>
        </w:rPr>
        <w:t>pihak.</w:t>
      </w: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before="2" w:line="240" w:lineRule="exact"/>
      </w:pPr>
    </w:p>
    <w:p w:rsidR="002255E3" w:rsidRPr="00075275" w:rsidRDefault="00B756BB" w:rsidP="00075275">
      <w:pPr>
        <w:ind w:left="400"/>
      </w:pPr>
      <w:r w:rsidRPr="00075275">
        <w:rPr>
          <w:spacing w:val="-1"/>
          <w:w w:val="114"/>
        </w:rPr>
        <w:t>D</w:t>
      </w:r>
      <w:r w:rsidRPr="00075275">
        <w:rPr>
          <w:w w:val="114"/>
        </w:rPr>
        <w:t xml:space="preserve">ibuat </w:t>
      </w:r>
      <w:r w:rsidRPr="00075275">
        <w:t>di</w:t>
      </w:r>
      <w:r w:rsidRPr="00075275">
        <w:rPr>
          <w:spacing w:val="34"/>
        </w:rPr>
        <w:t xml:space="preserve"> </w:t>
      </w:r>
      <w:r w:rsidRPr="00075275">
        <w:t>:</w:t>
      </w:r>
      <w:r w:rsidRPr="00075275">
        <w:rPr>
          <w:spacing w:val="54"/>
        </w:rPr>
        <w:t xml:space="preserve"> </w:t>
      </w:r>
      <w:r w:rsidRPr="00075275">
        <w:t>(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4"/>
        </w:rPr>
        <w:t xml:space="preserve"> </w:t>
      </w:r>
      <w:r w:rsidRPr="00075275">
        <w:rPr>
          <w:i/>
        </w:rPr>
        <w:t>tempat</w:t>
      </w:r>
      <w:r w:rsidRPr="00075275">
        <w:rPr>
          <w:i/>
          <w:spacing w:val="26"/>
        </w:rPr>
        <w:t xml:space="preserve"> </w:t>
      </w:r>
      <w:r w:rsidRPr="00075275">
        <w:t>---</w:t>
      </w:r>
      <w:r w:rsidRPr="00075275">
        <w:rPr>
          <w:spacing w:val="4"/>
        </w:rPr>
        <w:t xml:space="preserve"> </w:t>
      </w:r>
      <w:r w:rsidRPr="00075275">
        <w:rPr>
          <w:w w:val="102"/>
        </w:rPr>
        <w:t>)</w:t>
      </w:r>
    </w:p>
    <w:p w:rsidR="002255E3" w:rsidRDefault="00B756BB" w:rsidP="00075275">
      <w:pPr>
        <w:spacing w:before="26"/>
        <w:ind w:left="400"/>
        <w:rPr>
          <w:w w:val="102"/>
          <w:lang w:val="id-ID"/>
        </w:rPr>
      </w:pPr>
      <w:r w:rsidRPr="00075275">
        <w:rPr>
          <w:w w:val="112"/>
        </w:rPr>
        <w:t>Tan</w:t>
      </w:r>
      <w:r w:rsidRPr="00075275">
        <w:rPr>
          <w:spacing w:val="2"/>
          <w:w w:val="112"/>
        </w:rPr>
        <w:t>g</w:t>
      </w:r>
      <w:r w:rsidRPr="00075275">
        <w:rPr>
          <w:w w:val="112"/>
        </w:rPr>
        <w:t xml:space="preserve">gal </w:t>
      </w:r>
      <w:r w:rsidRPr="00075275">
        <w:rPr>
          <w:spacing w:val="48"/>
          <w:w w:val="112"/>
        </w:rPr>
        <w:t xml:space="preserve"> </w:t>
      </w:r>
      <w:r w:rsidRPr="00075275">
        <w:t>:</w:t>
      </w:r>
      <w:r w:rsidRPr="00075275">
        <w:rPr>
          <w:spacing w:val="53"/>
        </w:rPr>
        <w:t xml:space="preserve"> </w:t>
      </w:r>
      <w:r w:rsidRPr="00075275">
        <w:t>(</w:t>
      </w:r>
      <w:r w:rsidRPr="00075275">
        <w:rPr>
          <w:spacing w:val="2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5"/>
        </w:rPr>
        <w:t xml:space="preserve"> </w:t>
      </w:r>
      <w:r w:rsidRPr="00075275">
        <w:rPr>
          <w:i/>
        </w:rPr>
        <w:t>tanggal,</w:t>
      </w:r>
      <w:r w:rsidRPr="00075275">
        <w:rPr>
          <w:i/>
          <w:spacing w:val="16"/>
        </w:rPr>
        <w:t xml:space="preserve"> </w:t>
      </w:r>
      <w:r w:rsidRPr="00075275">
        <w:rPr>
          <w:i/>
        </w:rPr>
        <w:t>bulan,</w:t>
      </w:r>
      <w:r w:rsidRPr="00075275">
        <w:rPr>
          <w:i/>
          <w:spacing w:val="18"/>
        </w:rPr>
        <w:t xml:space="preserve"> </w:t>
      </w:r>
      <w:r w:rsidRPr="00075275">
        <w:rPr>
          <w:i/>
        </w:rPr>
        <w:t>dan</w:t>
      </w:r>
      <w:r w:rsidRPr="00075275">
        <w:rPr>
          <w:i/>
          <w:spacing w:val="8"/>
        </w:rPr>
        <w:t xml:space="preserve"> </w:t>
      </w:r>
      <w:r w:rsidRPr="00075275">
        <w:rPr>
          <w:i/>
        </w:rPr>
        <w:t>tah</w:t>
      </w:r>
      <w:r w:rsidRPr="00075275">
        <w:rPr>
          <w:i/>
          <w:spacing w:val="2"/>
        </w:rPr>
        <w:t>u</w:t>
      </w:r>
      <w:r w:rsidRPr="00075275">
        <w:rPr>
          <w:i/>
        </w:rPr>
        <w:t>n</w:t>
      </w:r>
      <w:r w:rsidRPr="00075275">
        <w:rPr>
          <w:i/>
          <w:spacing w:val="35"/>
        </w:rPr>
        <w:t xml:space="preserve"> </w:t>
      </w:r>
      <w:r w:rsidRPr="00075275">
        <w:t>---</w:t>
      </w:r>
      <w:r w:rsidRPr="00075275">
        <w:rPr>
          <w:spacing w:val="5"/>
        </w:rPr>
        <w:t xml:space="preserve"> </w:t>
      </w:r>
      <w:r w:rsidRPr="00075275">
        <w:rPr>
          <w:w w:val="102"/>
        </w:rPr>
        <w:t>)</w:t>
      </w:r>
    </w:p>
    <w:p w:rsidR="00075275" w:rsidRPr="00075275" w:rsidRDefault="00075275" w:rsidP="00075275">
      <w:pPr>
        <w:spacing w:before="26"/>
        <w:ind w:left="400"/>
        <w:rPr>
          <w:lang w:val="id-ID"/>
        </w:rPr>
      </w:pPr>
    </w:p>
    <w:p w:rsidR="002255E3" w:rsidRPr="00075275" w:rsidRDefault="00B756BB" w:rsidP="00075275">
      <w:pPr>
        <w:spacing w:before="26"/>
        <w:ind w:left="929" w:right="1589"/>
      </w:pPr>
      <w:r w:rsidRPr="00075275">
        <w:rPr>
          <w:b/>
        </w:rPr>
        <w:t>PENJ</w:t>
      </w:r>
      <w:r w:rsidRPr="00075275">
        <w:rPr>
          <w:b/>
          <w:spacing w:val="-2"/>
        </w:rPr>
        <w:t>U</w:t>
      </w:r>
      <w:r w:rsidRPr="00075275">
        <w:rPr>
          <w:b/>
        </w:rPr>
        <w:t xml:space="preserve">AL                                                                          </w:t>
      </w:r>
      <w:r w:rsidRPr="00075275">
        <w:rPr>
          <w:b/>
          <w:spacing w:val="49"/>
        </w:rPr>
        <w:t xml:space="preserve"> </w:t>
      </w:r>
      <w:r w:rsidRPr="00075275">
        <w:rPr>
          <w:b/>
          <w:w w:val="101"/>
        </w:rPr>
        <w:t>PEMB</w:t>
      </w:r>
      <w:r w:rsidRPr="00075275">
        <w:rPr>
          <w:b/>
          <w:spacing w:val="1"/>
          <w:w w:val="101"/>
        </w:rPr>
        <w:t>E</w:t>
      </w:r>
      <w:r w:rsidRPr="00075275">
        <w:rPr>
          <w:b/>
          <w:w w:val="97"/>
        </w:rPr>
        <w:t>LI</w:t>
      </w:r>
    </w:p>
    <w:p w:rsidR="002255E3" w:rsidRPr="00075275" w:rsidRDefault="002255E3" w:rsidP="00075275">
      <w:pPr>
        <w:spacing w:before="3" w:line="14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400"/>
      </w:pPr>
      <w:r w:rsidRPr="00075275">
        <w:t>[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39"/>
        </w:rPr>
        <w:t xml:space="preserve"> </w:t>
      </w:r>
      <w:r w:rsidRPr="00075275">
        <w:t xml:space="preserve">]                                                        </w:t>
      </w:r>
      <w:r w:rsidRPr="00075275">
        <w:rPr>
          <w:spacing w:val="28"/>
        </w:rPr>
        <w:t xml:space="preserve"> </w:t>
      </w:r>
      <w:r w:rsidRPr="00075275">
        <w:t>[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38"/>
        </w:rPr>
        <w:t xml:space="preserve"> </w:t>
      </w:r>
      <w:r w:rsidRPr="00075275">
        <w:rPr>
          <w:w w:val="102"/>
        </w:rPr>
        <w:t>]</w:t>
      </w:r>
    </w:p>
    <w:p w:rsidR="002255E3" w:rsidRPr="00075275" w:rsidRDefault="002255E3" w:rsidP="00075275">
      <w:pPr>
        <w:spacing w:before="9" w:line="14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B756BB" w:rsidP="00075275">
      <w:pPr>
        <w:ind w:left="3583" w:right="3580"/>
      </w:pPr>
      <w:r w:rsidRPr="00075275">
        <w:rPr>
          <w:b/>
          <w:w w:val="108"/>
        </w:rPr>
        <w:t>SAKSI-</w:t>
      </w:r>
      <w:r w:rsidRPr="00075275">
        <w:rPr>
          <w:b/>
          <w:spacing w:val="1"/>
          <w:w w:val="108"/>
        </w:rPr>
        <w:t>S</w:t>
      </w:r>
      <w:r w:rsidRPr="00075275">
        <w:rPr>
          <w:b/>
          <w:spacing w:val="1"/>
          <w:w w:val="110"/>
        </w:rPr>
        <w:t>A</w:t>
      </w:r>
      <w:r w:rsidRPr="00075275">
        <w:rPr>
          <w:b/>
          <w:spacing w:val="-2"/>
          <w:w w:val="102"/>
        </w:rPr>
        <w:t>K</w:t>
      </w:r>
      <w:r w:rsidRPr="00075275">
        <w:rPr>
          <w:b/>
          <w:w w:val="112"/>
        </w:rPr>
        <w:t>S</w:t>
      </w:r>
      <w:r w:rsidRPr="00075275">
        <w:rPr>
          <w:b/>
          <w:spacing w:val="1"/>
          <w:w w:val="102"/>
        </w:rPr>
        <w:t>I</w:t>
      </w:r>
      <w:r w:rsidRPr="00075275">
        <w:rPr>
          <w:b/>
          <w:w w:val="77"/>
        </w:rPr>
        <w:t>:</w:t>
      </w:r>
    </w:p>
    <w:p w:rsidR="002255E3" w:rsidRPr="00075275" w:rsidRDefault="002255E3" w:rsidP="00075275">
      <w:pPr>
        <w:spacing w:before="4" w:line="14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Pr="00075275" w:rsidRDefault="002255E3" w:rsidP="00075275">
      <w:pPr>
        <w:spacing w:line="200" w:lineRule="exact"/>
      </w:pPr>
    </w:p>
    <w:p w:rsidR="002255E3" w:rsidRDefault="00B756BB" w:rsidP="00075275">
      <w:pPr>
        <w:ind w:left="400"/>
        <w:rPr>
          <w:w w:val="102"/>
          <w:lang w:val="id-ID"/>
        </w:rPr>
      </w:pPr>
      <w:r w:rsidRPr="00075275">
        <w:t>[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40"/>
        </w:rPr>
        <w:t xml:space="preserve"> </w:t>
      </w:r>
      <w:r w:rsidRPr="00075275">
        <w:t xml:space="preserve">]                                                      </w:t>
      </w:r>
      <w:r w:rsidRPr="00075275">
        <w:rPr>
          <w:spacing w:val="46"/>
        </w:rPr>
        <w:t xml:space="preserve"> </w:t>
      </w:r>
      <w:r w:rsidRPr="00075275">
        <w:t>[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2"/>
        </w:rPr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42"/>
        </w:rPr>
        <w:t xml:space="preserve"> </w:t>
      </w:r>
      <w:r w:rsidRPr="00075275">
        <w:rPr>
          <w:w w:val="102"/>
        </w:rPr>
        <w:t>]</w:t>
      </w:r>
    </w:p>
    <w:p w:rsidR="00075275" w:rsidRDefault="00075275" w:rsidP="00075275">
      <w:pPr>
        <w:ind w:left="400"/>
        <w:rPr>
          <w:w w:val="102"/>
          <w:lang w:val="id-ID"/>
        </w:rPr>
      </w:pPr>
    </w:p>
    <w:p w:rsidR="00075275" w:rsidRDefault="00075275" w:rsidP="00075275">
      <w:pPr>
        <w:ind w:left="400"/>
        <w:rPr>
          <w:w w:val="102"/>
          <w:lang w:val="id-ID"/>
        </w:rPr>
      </w:pPr>
    </w:p>
    <w:p w:rsidR="00075275" w:rsidRPr="00075275" w:rsidRDefault="00075275" w:rsidP="00075275">
      <w:pPr>
        <w:spacing w:line="200" w:lineRule="exact"/>
      </w:pPr>
      <w:r>
        <w:rPr>
          <w:w w:val="102"/>
          <w:lang w:val="id-ID"/>
        </w:rPr>
        <w:tab/>
      </w:r>
      <w:r>
        <w:rPr>
          <w:w w:val="102"/>
          <w:lang w:val="id-ID"/>
        </w:rPr>
        <w:tab/>
      </w:r>
      <w:r>
        <w:rPr>
          <w:w w:val="102"/>
          <w:lang w:val="id-ID"/>
        </w:rPr>
        <w:tab/>
      </w:r>
      <w:r>
        <w:rPr>
          <w:w w:val="102"/>
          <w:lang w:val="id-ID"/>
        </w:rPr>
        <w:tab/>
      </w:r>
      <w:r>
        <w:rPr>
          <w:w w:val="102"/>
          <w:lang w:val="id-ID"/>
        </w:rPr>
        <w:tab/>
      </w:r>
    </w:p>
    <w:p w:rsidR="00075275" w:rsidRPr="00075275" w:rsidRDefault="00075275" w:rsidP="00075275">
      <w:pPr>
        <w:ind w:left="2880" w:right="2988" w:firstLine="720"/>
      </w:pPr>
      <w:r>
        <w:rPr>
          <w:b/>
          <w:w w:val="108"/>
          <w:lang w:val="id-ID"/>
        </w:rPr>
        <w:t>Notaris (jika ada)</w:t>
      </w:r>
      <w:r w:rsidRPr="00075275">
        <w:rPr>
          <w:b/>
          <w:w w:val="77"/>
        </w:rPr>
        <w:t>:</w:t>
      </w:r>
    </w:p>
    <w:p w:rsidR="00075275" w:rsidRPr="00075275" w:rsidRDefault="00075275" w:rsidP="00075275">
      <w:pPr>
        <w:spacing w:before="4" w:line="140" w:lineRule="exact"/>
      </w:pPr>
    </w:p>
    <w:p w:rsidR="00075275" w:rsidRPr="00075275" w:rsidRDefault="00075275" w:rsidP="00075275">
      <w:pPr>
        <w:spacing w:line="200" w:lineRule="exact"/>
      </w:pPr>
    </w:p>
    <w:p w:rsidR="00075275" w:rsidRPr="00075275" w:rsidRDefault="00075275" w:rsidP="00075275">
      <w:pPr>
        <w:spacing w:line="200" w:lineRule="exact"/>
      </w:pPr>
    </w:p>
    <w:p w:rsidR="00075275" w:rsidRPr="00075275" w:rsidRDefault="00075275" w:rsidP="00075275">
      <w:pPr>
        <w:spacing w:line="200" w:lineRule="exact"/>
      </w:pPr>
    </w:p>
    <w:p w:rsidR="00075275" w:rsidRPr="00075275" w:rsidRDefault="00075275" w:rsidP="00075275">
      <w:pPr>
        <w:spacing w:line="200" w:lineRule="exact"/>
      </w:pPr>
    </w:p>
    <w:p w:rsidR="00075275" w:rsidRPr="00075275" w:rsidRDefault="00075275" w:rsidP="00075275">
      <w:pPr>
        <w:spacing w:line="200" w:lineRule="exact"/>
      </w:pPr>
    </w:p>
    <w:p w:rsidR="00075275" w:rsidRPr="00075275" w:rsidRDefault="00075275" w:rsidP="00075275">
      <w:pPr>
        <w:ind w:left="3280"/>
        <w:rPr>
          <w:w w:val="102"/>
          <w:lang w:val="id-ID"/>
        </w:rPr>
      </w:pPr>
      <w:r>
        <w:rPr>
          <w:lang w:val="id-ID"/>
        </w:rPr>
        <w:t xml:space="preserve"> </w:t>
      </w:r>
      <w:r w:rsidRPr="00075275">
        <w:t>[</w:t>
      </w:r>
      <w:r w:rsidRPr="00075275">
        <w:rPr>
          <w:spacing w:val="3"/>
        </w:rPr>
        <w:t xml:space="preserve"> </w:t>
      </w:r>
      <w:r w:rsidRPr="00075275">
        <w:t>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--</w:t>
      </w:r>
      <w:r w:rsidRPr="00075275">
        <w:t>--</w:t>
      </w:r>
      <w:r w:rsidRPr="00075275">
        <w:rPr>
          <w:spacing w:val="-1"/>
        </w:rPr>
        <w:t>-</w:t>
      </w:r>
      <w:r w:rsidRPr="00075275">
        <w:t>--</w:t>
      </w:r>
      <w:r w:rsidRPr="00075275">
        <w:rPr>
          <w:spacing w:val="-1"/>
        </w:rPr>
        <w:t>-</w:t>
      </w:r>
      <w:r w:rsidRPr="00075275">
        <w:t>----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-1"/>
        </w:rPr>
        <w:t>-</w:t>
      </w:r>
      <w:r w:rsidRPr="00075275">
        <w:t>-</w:t>
      </w:r>
      <w:r w:rsidRPr="00075275">
        <w:rPr>
          <w:spacing w:val="40"/>
        </w:rPr>
        <w:t xml:space="preserve"> </w:t>
      </w:r>
      <w:r>
        <w:t>]</w:t>
      </w:r>
    </w:p>
    <w:p w:rsidR="00075275" w:rsidRDefault="00075275" w:rsidP="00075275">
      <w:pPr>
        <w:ind w:left="400"/>
        <w:rPr>
          <w:w w:val="102"/>
          <w:lang w:val="id-ID"/>
        </w:rPr>
      </w:pPr>
    </w:p>
    <w:p w:rsidR="00075275" w:rsidRDefault="00075275" w:rsidP="00075275">
      <w:pPr>
        <w:ind w:left="400"/>
        <w:rPr>
          <w:w w:val="102"/>
          <w:lang w:val="id-ID"/>
        </w:rPr>
      </w:pPr>
    </w:p>
    <w:p w:rsidR="00075275" w:rsidRPr="00075275" w:rsidRDefault="00075275" w:rsidP="00075275">
      <w:pPr>
        <w:ind w:left="400"/>
        <w:rPr>
          <w:lang w:val="id-ID"/>
        </w:rPr>
      </w:pPr>
    </w:p>
    <w:sectPr w:rsidR="00075275" w:rsidRPr="00075275" w:rsidSect="002255E3">
      <w:pgSz w:w="12240" w:h="15840"/>
      <w:pgMar w:top="1420" w:right="1720" w:bottom="280" w:left="1720" w:header="667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BB" w:rsidRDefault="00B756BB" w:rsidP="002255E3">
      <w:r>
        <w:separator/>
      </w:r>
    </w:p>
  </w:endnote>
  <w:endnote w:type="continuationSeparator" w:id="1">
    <w:p w:rsidR="00B756BB" w:rsidRDefault="00B756BB" w:rsidP="0022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5" w:rsidRDefault="00075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5" w:rsidRDefault="00075275" w:rsidP="00075275">
    <w:pPr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75275" w:rsidRDefault="00075275" w:rsidP="00075275">
    <w:pPr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2255E3" w:rsidRPr="00075275" w:rsidRDefault="00075275" w:rsidP="00075275">
    <w:pPr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</w:t>
    </w:r>
    <w:r>
      <w:rPr>
        <w:color w:val="A6A6A6"/>
        <w:sz w:val="16"/>
        <w:szCs w:val="16"/>
        <w:lang w:val="id-ID"/>
      </w:rPr>
      <w:t>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5" w:rsidRDefault="00075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BB" w:rsidRDefault="00B756BB" w:rsidP="002255E3">
      <w:r>
        <w:separator/>
      </w:r>
    </w:p>
  </w:footnote>
  <w:footnote w:type="continuationSeparator" w:id="1">
    <w:p w:rsidR="00B756BB" w:rsidRDefault="00B756BB" w:rsidP="0022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5" w:rsidRDefault="000752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836829" o:spid="_x0000_s1036" type="#_x0000_t136" style="position:absolute;margin-left:0;margin-top:0;width:547.3pt;height:7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E3" w:rsidRDefault="00075275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836830" o:spid="_x0000_s1037" type="#_x0000_t136" style="position:absolute;margin-left:0;margin-top:0;width:547.3pt;height:7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5" w:rsidRDefault="000752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836828" o:spid="_x0000_s1035" type="#_x0000_t136" style="position:absolute;margin-left:0;margin-top:0;width:547.3pt;height:7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3F6"/>
    <w:multiLevelType w:val="multilevel"/>
    <w:tmpl w:val="7C4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55E3"/>
    <w:rsid w:val="00075275"/>
    <w:rsid w:val="002255E3"/>
    <w:rsid w:val="00B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75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275"/>
  </w:style>
  <w:style w:type="paragraph" w:styleId="Footer">
    <w:name w:val="footer"/>
    <w:basedOn w:val="Normal"/>
    <w:link w:val="FooterChar"/>
    <w:uiPriority w:val="99"/>
    <w:semiHidden/>
    <w:unhideWhenUsed/>
    <w:rsid w:val="00075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2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Nansa Sutiono</cp:lastModifiedBy>
  <cp:revision>2</cp:revision>
  <dcterms:created xsi:type="dcterms:W3CDTF">2015-10-06T03:01:00Z</dcterms:created>
  <dcterms:modified xsi:type="dcterms:W3CDTF">2015-10-06T03:10:00Z</dcterms:modified>
</cp:coreProperties>
</file>